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6" w:rsidRDefault="00651876" w:rsidP="00651876">
      <w:pPr>
        <w:pStyle w:val="1"/>
        <w:pageBreakBefore/>
        <w:tabs>
          <w:tab w:val="clear" w:pos="0"/>
          <w:tab w:val="clear" w:pos="709"/>
        </w:tabs>
        <w:spacing w:before="0" w:line="240" w:lineRule="auto"/>
        <w:ind w:left="-426" w:firstLine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51876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43600" cy="8343900"/>
            <wp:effectExtent l="0" t="0" r="0" b="0"/>
            <wp:docPr id="1" name="Рисунок 1" descr="C:\Users\user\Pictures\Сканы\Скан_2021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103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5B" w:rsidRDefault="00651876" w:rsidP="00651876">
      <w:pPr>
        <w:pStyle w:val="1"/>
        <w:pageBreakBefore/>
        <w:tabs>
          <w:tab w:val="clear" w:pos="0"/>
          <w:tab w:val="clear" w:pos="709"/>
        </w:tabs>
        <w:spacing w:before="0" w:line="240" w:lineRule="auto"/>
        <w:ind w:left="360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1.</w:t>
      </w:r>
      <w:r w:rsidR="0015345B" w:rsidRPr="008C539E">
        <w:rPr>
          <w:rFonts w:ascii="Times New Roman" w:hAnsi="Times New Roman" w:cs="Times New Roman"/>
          <w:color w:val="000000"/>
        </w:rPr>
        <w:t>Общие положения</w:t>
      </w:r>
    </w:p>
    <w:p w:rsidR="00AB2BB8" w:rsidRPr="00AB2BB8" w:rsidRDefault="00AB2BB8" w:rsidP="00AB2BB8">
      <w:pPr>
        <w:pStyle w:val="a0"/>
      </w:pPr>
    </w:p>
    <w:p w:rsidR="000D6611" w:rsidRDefault="00B264E9" w:rsidP="008C539E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39E" w:rsidRPr="008C539E">
        <w:rPr>
          <w:rFonts w:ascii="Times New Roman" w:hAnsi="Times New Roman"/>
          <w:sz w:val="28"/>
          <w:szCs w:val="28"/>
        </w:rPr>
        <w:t xml:space="preserve">.1. </w:t>
      </w:r>
      <w:r w:rsidR="000D6611">
        <w:rPr>
          <w:rFonts w:ascii="Times New Roman" w:hAnsi="Times New Roman"/>
          <w:sz w:val="28"/>
          <w:szCs w:val="28"/>
        </w:rPr>
        <w:t>Правила</w:t>
      </w:r>
      <w:r w:rsidR="008C539E" w:rsidRPr="008C539E">
        <w:rPr>
          <w:rFonts w:ascii="Times New Roman" w:hAnsi="Times New Roman"/>
          <w:sz w:val="28"/>
          <w:szCs w:val="28"/>
        </w:rPr>
        <w:t xml:space="preserve"> приема </w:t>
      </w:r>
      <w:r w:rsidR="000D6611">
        <w:rPr>
          <w:rFonts w:ascii="Times New Roman" w:hAnsi="Times New Roman"/>
          <w:sz w:val="28"/>
          <w:szCs w:val="28"/>
        </w:rPr>
        <w:t xml:space="preserve">на обучение по образовательным программам дошкольного образования </w:t>
      </w:r>
      <w:r w:rsidR="008C539E" w:rsidRPr="008C539E">
        <w:rPr>
          <w:rFonts w:ascii="Times New Roman" w:hAnsi="Times New Roman"/>
          <w:sz w:val="28"/>
          <w:szCs w:val="28"/>
        </w:rPr>
        <w:t>в Муниципально</w:t>
      </w:r>
      <w:r w:rsidR="000D6611">
        <w:rPr>
          <w:rFonts w:ascii="Times New Roman" w:hAnsi="Times New Roman"/>
          <w:sz w:val="28"/>
          <w:szCs w:val="28"/>
        </w:rPr>
        <w:t>м</w:t>
      </w:r>
      <w:r w:rsidR="00EE7CB4">
        <w:rPr>
          <w:rFonts w:ascii="Times New Roman" w:hAnsi="Times New Roman"/>
          <w:sz w:val="28"/>
          <w:szCs w:val="28"/>
        </w:rPr>
        <w:t xml:space="preserve"> бюджетном</w:t>
      </w:r>
      <w:r w:rsidR="008C539E" w:rsidRPr="008C539E">
        <w:rPr>
          <w:rFonts w:ascii="Times New Roman" w:hAnsi="Times New Roman"/>
          <w:sz w:val="28"/>
          <w:szCs w:val="28"/>
        </w:rPr>
        <w:t xml:space="preserve"> дошкольно</w:t>
      </w:r>
      <w:r w:rsidR="000D6611">
        <w:rPr>
          <w:rFonts w:ascii="Times New Roman" w:hAnsi="Times New Roman"/>
          <w:sz w:val="28"/>
          <w:szCs w:val="28"/>
        </w:rPr>
        <w:t>м</w:t>
      </w:r>
      <w:r w:rsidR="008C539E" w:rsidRPr="008C539E">
        <w:rPr>
          <w:rFonts w:ascii="Times New Roman" w:hAnsi="Times New Roman"/>
          <w:sz w:val="28"/>
          <w:szCs w:val="28"/>
        </w:rPr>
        <w:t xml:space="preserve"> образовательно</w:t>
      </w:r>
      <w:r w:rsidR="000D6611">
        <w:rPr>
          <w:rFonts w:ascii="Times New Roman" w:hAnsi="Times New Roman"/>
          <w:sz w:val="28"/>
          <w:szCs w:val="28"/>
        </w:rPr>
        <w:t>м</w:t>
      </w:r>
      <w:r w:rsidR="008C539E" w:rsidRPr="008C539E">
        <w:rPr>
          <w:rFonts w:ascii="Times New Roman" w:hAnsi="Times New Roman"/>
          <w:sz w:val="28"/>
          <w:szCs w:val="28"/>
        </w:rPr>
        <w:t xml:space="preserve"> учреждени</w:t>
      </w:r>
      <w:r w:rsidR="000D6611">
        <w:rPr>
          <w:rFonts w:ascii="Times New Roman" w:hAnsi="Times New Roman"/>
          <w:sz w:val="28"/>
          <w:szCs w:val="28"/>
        </w:rPr>
        <w:t>и</w:t>
      </w:r>
      <w:r w:rsidR="008C539E" w:rsidRPr="008C539E">
        <w:rPr>
          <w:rFonts w:ascii="Times New Roman" w:hAnsi="Times New Roman"/>
          <w:sz w:val="28"/>
          <w:szCs w:val="28"/>
        </w:rPr>
        <w:t xml:space="preserve"> детск</w:t>
      </w:r>
      <w:r w:rsidR="000D6611">
        <w:rPr>
          <w:rFonts w:ascii="Times New Roman" w:hAnsi="Times New Roman"/>
          <w:sz w:val="28"/>
          <w:szCs w:val="28"/>
        </w:rPr>
        <w:t>ом</w:t>
      </w:r>
      <w:r w:rsidR="008C539E" w:rsidRPr="008C539E">
        <w:rPr>
          <w:rFonts w:ascii="Times New Roman" w:hAnsi="Times New Roman"/>
          <w:sz w:val="28"/>
          <w:szCs w:val="28"/>
        </w:rPr>
        <w:t xml:space="preserve"> сад</w:t>
      </w:r>
      <w:r w:rsidR="000D6611">
        <w:rPr>
          <w:rFonts w:ascii="Times New Roman" w:hAnsi="Times New Roman"/>
          <w:sz w:val="28"/>
          <w:szCs w:val="28"/>
        </w:rPr>
        <w:t>у</w:t>
      </w:r>
      <w:r w:rsidR="00EE7CB4">
        <w:rPr>
          <w:rFonts w:ascii="Times New Roman" w:hAnsi="Times New Roman"/>
          <w:sz w:val="28"/>
          <w:szCs w:val="28"/>
        </w:rPr>
        <w:t xml:space="preserve"> </w:t>
      </w:r>
      <w:r w:rsidR="00651876">
        <w:rPr>
          <w:rFonts w:ascii="Times New Roman" w:hAnsi="Times New Roman"/>
          <w:sz w:val="28"/>
          <w:szCs w:val="28"/>
        </w:rPr>
        <w:t xml:space="preserve">№ 17 «Веселые гномики» с. </w:t>
      </w:r>
      <w:proofErr w:type="spellStart"/>
      <w:proofErr w:type="gramStart"/>
      <w:r w:rsidR="00651876">
        <w:rPr>
          <w:rFonts w:ascii="Times New Roman" w:hAnsi="Times New Roman"/>
          <w:sz w:val="28"/>
          <w:szCs w:val="28"/>
        </w:rPr>
        <w:t>Небуг</w:t>
      </w:r>
      <w:proofErr w:type="spellEnd"/>
      <w:r w:rsidR="00EE7CB4">
        <w:rPr>
          <w:rFonts w:ascii="Times New Roman" w:hAnsi="Times New Roman"/>
          <w:sz w:val="28"/>
          <w:szCs w:val="28"/>
        </w:rPr>
        <w:t xml:space="preserve"> </w:t>
      </w:r>
      <w:r w:rsidR="008C539E" w:rsidRPr="008C539E">
        <w:rPr>
          <w:rFonts w:ascii="Times New Roman" w:hAnsi="Times New Roman"/>
          <w:sz w:val="28"/>
          <w:szCs w:val="28"/>
        </w:rPr>
        <w:t xml:space="preserve"> муниципальног</w:t>
      </w:r>
      <w:r w:rsidR="000D6611">
        <w:rPr>
          <w:rFonts w:ascii="Times New Roman" w:hAnsi="Times New Roman"/>
          <w:sz w:val="28"/>
          <w:szCs w:val="28"/>
        </w:rPr>
        <w:t>о</w:t>
      </w:r>
      <w:proofErr w:type="gramEnd"/>
      <w:r w:rsidR="000D6611">
        <w:rPr>
          <w:rFonts w:ascii="Times New Roman" w:hAnsi="Times New Roman"/>
          <w:sz w:val="28"/>
          <w:szCs w:val="28"/>
        </w:rPr>
        <w:t xml:space="preserve"> образования Туапсинский район</w:t>
      </w:r>
      <w:r w:rsidR="008C539E" w:rsidRPr="008C539E">
        <w:rPr>
          <w:rFonts w:ascii="Times New Roman" w:hAnsi="Times New Roman"/>
          <w:sz w:val="28"/>
          <w:szCs w:val="28"/>
        </w:rPr>
        <w:t xml:space="preserve"> (далее</w:t>
      </w:r>
      <w:r w:rsidR="000D6611">
        <w:rPr>
          <w:rFonts w:ascii="Times New Roman" w:hAnsi="Times New Roman"/>
          <w:sz w:val="28"/>
          <w:szCs w:val="28"/>
        </w:rPr>
        <w:t xml:space="preserve"> -</w:t>
      </w:r>
      <w:r w:rsidR="008C539E" w:rsidRPr="008C539E">
        <w:rPr>
          <w:rFonts w:ascii="Times New Roman" w:hAnsi="Times New Roman"/>
          <w:sz w:val="28"/>
          <w:szCs w:val="28"/>
        </w:rPr>
        <w:t xml:space="preserve"> </w:t>
      </w:r>
      <w:r w:rsidR="000D6611">
        <w:rPr>
          <w:rFonts w:ascii="Times New Roman" w:hAnsi="Times New Roman"/>
          <w:sz w:val="28"/>
          <w:szCs w:val="28"/>
        </w:rPr>
        <w:t>Правила</w:t>
      </w:r>
      <w:r w:rsidR="008C539E" w:rsidRPr="008C539E">
        <w:rPr>
          <w:rFonts w:ascii="Times New Roman" w:hAnsi="Times New Roman"/>
          <w:sz w:val="28"/>
          <w:szCs w:val="28"/>
        </w:rPr>
        <w:t>) разработан</w:t>
      </w:r>
      <w:r w:rsidR="000D6611">
        <w:rPr>
          <w:rFonts w:ascii="Times New Roman" w:hAnsi="Times New Roman"/>
          <w:sz w:val="28"/>
          <w:szCs w:val="28"/>
        </w:rPr>
        <w:t>ы</w:t>
      </w:r>
      <w:r w:rsidR="008C539E" w:rsidRPr="008C539E">
        <w:rPr>
          <w:rFonts w:ascii="Times New Roman" w:hAnsi="Times New Roman"/>
          <w:sz w:val="28"/>
          <w:szCs w:val="28"/>
        </w:rPr>
        <w:t xml:space="preserve"> в соответствии </w:t>
      </w:r>
      <w:r w:rsidR="000D6611">
        <w:rPr>
          <w:rFonts w:ascii="Times New Roman" w:hAnsi="Times New Roman"/>
          <w:sz w:val="28"/>
          <w:szCs w:val="28"/>
        </w:rPr>
        <w:t>с</w:t>
      </w:r>
      <w:r w:rsidR="008531C5">
        <w:rPr>
          <w:rFonts w:ascii="Times New Roman" w:hAnsi="Times New Roman"/>
          <w:sz w:val="28"/>
          <w:szCs w:val="28"/>
        </w:rPr>
        <w:t xml:space="preserve"> частью 9 статьи 55 Федерального закона от         29 декабря 2012 года № 273-ФЗ «Об образовании в Российской Федерации», приказом </w:t>
      </w:r>
      <w:r w:rsidR="00EE7CB4">
        <w:rPr>
          <w:rFonts w:ascii="Times New Roman" w:hAnsi="Times New Roman"/>
          <w:sz w:val="28"/>
          <w:szCs w:val="28"/>
        </w:rPr>
        <w:t>Министерства просвещения Российской Федерации от 15.05.2020</w:t>
      </w:r>
      <w:r w:rsidR="008531C5">
        <w:rPr>
          <w:rFonts w:ascii="Times New Roman" w:hAnsi="Times New Roman"/>
          <w:sz w:val="28"/>
          <w:szCs w:val="28"/>
        </w:rPr>
        <w:t xml:space="preserve"> г. </w:t>
      </w:r>
      <w:r w:rsidR="00EE7CB4">
        <w:rPr>
          <w:rFonts w:ascii="Times New Roman" w:hAnsi="Times New Roman"/>
          <w:sz w:val="28"/>
          <w:szCs w:val="28"/>
        </w:rPr>
        <w:t xml:space="preserve">     № 236</w:t>
      </w:r>
      <w:r w:rsidR="008531C5">
        <w:rPr>
          <w:rFonts w:ascii="Times New Roman" w:hAnsi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образования»,</w:t>
      </w:r>
      <w:r w:rsidR="00AB2BB8" w:rsidRPr="00AB2BB8">
        <w:rPr>
          <w:b/>
          <w:sz w:val="28"/>
          <w:szCs w:val="28"/>
        </w:rPr>
        <w:t xml:space="preserve"> </w:t>
      </w:r>
      <w:r w:rsidR="00AB2BB8" w:rsidRPr="00AB2BB8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08 сентября 2020г. №471 «О внесении изменений в Порядок приема на обучение по образовательным программам   дошкольного образования, утвержденный приказом Министерства просвещения Российской Федерации от 15 мая 2020г. №236</w:t>
      </w:r>
      <w:r w:rsidR="00AB2BB8">
        <w:rPr>
          <w:rFonts w:ascii="Times New Roman" w:hAnsi="Times New Roman"/>
          <w:sz w:val="28"/>
          <w:szCs w:val="28"/>
        </w:rPr>
        <w:t>, п</w:t>
      </w:r>
      <w:r w:rsidR="008531C5" w:rsidRPr="00AB2BB8">
        <w:rPr>
          <w:rFonts w:ascii="Times New Roman" w:hAnsi="Times New Roman"/>
          <w:sz w:val="28"/>
          <w:szCs w:val="28"/>
        </w:rPr>
        <w:t>остановлением администрации</w:t>
      </w:r>
      <w:r w:rsidR="008531C5">
        <w:rPr>
          <w:rFonts w:ascii="Times New Roman" w:hAnsi="Times New Roman"/>
          <w:sz w:val="28"/>
          <w:szCs w:val="28"/>
        </w:rPr>
        <w:t xml:space="preserve"> муниципального обр</w:t>
      </w:r>
      <w:r w:rsidR="00EE7CB4">
        <w:rPr>
          <w:rFonts w:ascii="Times New Roman" w:hAnsi="Times New Roman"/>
          <w:sz w:val="28"/>
          <w:szCs w:val="28"/>
        </w:rPr>
        <w:t>азования Туапсинский район от 12.07.2017</w:t>
      </w:r>
      <w:r w:rsidR="008531C5">
        <w:rPr>
          <w:rFonts w:ascii="Times New Roman" w:hAnsi="Times New Roman"/>
          <w:sz w:val="28"/>
          <w:szCs w:val="28"/>
        </w:rPr>
        <w:t xml:space="preserve"> года № </w:t>
      </w:r>
      <w:r w:rsidR="001F4C26">
        <w:rPr>
          <w:rFonts w:ascii="Times New Roman" w:hAnsi="Times New Roman"/>
          <w:sz w:val="28"/>
          <w:szCs w:val="28"/>
        </w:rPr>
        <w:t>1</w:t>
      </w:r>
      <w:r w:rsidR="00EE7CB4">
        <w:rPr>
          <w:rFonts w:ascii="Times New Roman" w:hAnsi="Times New Roman"/>
          <w:sz w:val="28"/>
          <w:szCs w:val="28"/>
        </w:rPr>
        <w:t>135 «Об утверждении Порядка комплектования</w:t>
      </w:r>
      <w:r w:rsidR="001F4C26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 Туапсинского района</w:t>
      </w:r>
      <w:r w:rsidR="00EE7CB4">
        <w:rPr>
          <w:rFonts w:ascii="Times New Roman" w:hAnsi="Times New Roman"/>
          <w:sz w:val="28"/>
          <w:szCs w:val="28"/>
        </w:rPr>
        <w:t xml:space="preserve">, </w:t>
      </w:r>
      <w:r w:rsidR="00EE7CB4" w:rsidRPr="00EE7CB4">
        <w:rPr>
          <w:rFonts w:ascii="Times New Roman" w:hAnsi="Times New Roman"/>
          <w:sz w:val="28"/>
          <w:szCs w:val="28"/>
        </w:rPr>
        <w:t xml:space="preserve"> </w:t>
      </w:r>
      <w:r w:rsidR="00EE7CB4">
        <w:rPr>
          <w:rFonts w:ascii="Times New Roman" w:hAnsi="Times New Roman"/>
          <w:sz w:val="28"/>
          <w:szCs w:val="28"/>
        </w:rPr>
        <w:t xml:space="preserve">реализующих основную образовательную программу дошкольного образования, </w:t>
      </w:r>
      <w:r w:rsidR="001F4C26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EE7CB4" w:rsidRPr="00EE7CB4">
        <w:rPr>
          <w:rFonts w:ascii="Times New Roman" w:hAnsi="Times New Roman"/>
          <w:sz w:val="28"/>
          <w:szCs w:val="28"/>
        </w:rPr>
        <w:t xml:space="preserve"> </w:t>
      </w:r>
      <w:r w:rsidR="00EE7CB4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Туапсинский район муниципальной </w:t>
      </w:r>
      <w:r w:rsidR="001F4C26">
        <w:rPr>
          <w:rFonts w:ascii="Times New Roman" w:hAnsi="Times New Roman"/>
          <w:sz w:val="28"/>
          <w:szCs w:val="28"/>
        </w:rPr>
        <w:t xml:space="preserve">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</w:t>
      </w:r>
      <w:r w:rsidR="008531C5">
        <w:rPr>
          <w:rFonts w:ascii="Times New Roman" w:hAnsi="Times New Roman"/>
          <w:sz w:val="28"/>
          <w:szCs w:val="28"/>
        </w:rPr>
        <w:t xml:space="preserve"> </w:t>
      </w:r>
      <w:r w:rsidR="001F4C26">
        <w:rPr>
          <w:rFonts w:ascii="Times New Roman" w:hAnsi="Times New Roman"/>
          <w:sz w:val="28"/>
          <w:szCs w:val="28"/>
        </w:rPr>
        <w:t>а также другими федер</w:t>
      </w:r>
      <w:r w:rsidR="00477A0A">
        <w:rPr>
          <w:rFonts w:ascii="Times New Roman" w:hAnsi="Times New Roman"/>
          <w:sz w:val="28"/>
          <w:szCs w:val="28"/>
        </w:rPr>
        <w:t>а</w:t>
      </w:r>
      <w:r w:rsidR="001F4C26">
        <w:rPr>
          <w:rFonts w:ascii="Times New Roman" w:hAnsi="Times New Roman"/>
          <w:sz w:val="28"/>
          <w:szCs w:val="28"/>
        </w:rPr>
        <w:t>льными законами, иными нормативными правовыми актами субъектов Российской Федерации, содержащими нормы, регулирующие отношения в сфере образования.</w:t>
      </w:r>
    </w:p>
    <w:p w:rsidR="003F5DF1" w:rsidRDefault="008C539E" w:rsidP="008C539E">
      <w:pPr>
        <w:overflowPunct w:val="0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t xml:space="preserve">1.2. </w:t>
      </w:r>
      <w:r w:rsidR="001F4C26">
        <w:rPr>
          <w:rFonts w:ascii="Times New Roman" w:hAnsi="Times New Roman"/>
          <w:sz w:val="28"/>
          <w:szCs w:val="28"/>
        </w:rPr>
        <w:t xml:space="preserve">Настоящие Правила </w:t>
      </w:r>
      <w:r w:rsidR="00EE7CB4" w:rsidRPr="008C539E">
        <w:rPr>
          <w:rFonts w:ascii="Times New Roman" w:hAnsi="Times New Roman"/>
          <w:sz w:val="28"/>
          <w:szCs w:val="28"/>
        </w:rPr>
        <w:t xml:space="preserve">приема </w:t>
      </w:r>
      <w:r w:rsidR="00EE7CB4">
        <w:rPr>
          <w:rFonts w:ascii="Times New Roman" w:hAnsi="Times New Roman"/>
          <w:sz w:val="28"/>
          <w:szCs w:val="28"/>
        </w:rPr>
        <w:t xml:space="preserve">на обучение по образовательным программам дошкольного образования определяют </w:t>
      </w:r>
      <w:proofErr w:type="gramStart"/>
      <w:r w:rsidR="00EE7CB4">
        <w:rPr>
          <w:rFonts w:ascii="Times New Roman" w:hAnsi="Times New Roman"/>
          <w:sz w:val="28"/>
          <w:szCs w:val="28"/>
        </w:rPr>
        <w:t>правила  приема</w:t>
      </w:r>
      <w:proofErr w:type="gramEnd"/>
      <w:r w:rsidR="00EE7CB4">
        <w:rPr>
          <w:rFonts w:ascii="Times New Roman" w:hAnsi="Times New Roman"/>
          <w:sz w:val="28"/>
          <w:szCs w:val="28"/>
        </w:rPr>
        <w:t xml:space="preserve"> граждан Российской Федерации в Муниципальное бюджетное</w:t>
      </w:r>
      <w:r w:rsidR="00EE7CB4" w:rsidRPr="008C539E">
        <w:rPr>
          <w:rFonts w:ascii="Times New Roman" w:hAnsi="Times New Roman"/>
          <w:sz w:val="28"/>
          <w:szCs w:val="28"/>
        </w:rPr>
        <w:t xml:space="preserve"> дошкольно</w:t>
      </w:r>
      <w:r w:rsidR="00EE7CB4">
        <w:rPr>
          <w:rFonts w:ascii="Times New Roman" w:hAnsi="Times New Roman"/>
          <w:sz w:val="28"/>
          <w:szCs w:val="28"/>
        </w:rPr>
        <w:t>е</w:t>
      </w:r>
      <w:r w:rsidR="00EE7CB4" w:rsidRPr="008C539E">
        <w:rPr>
          <w:rFonts w:ascii="Times New Roman" w:hAnsi="Times New Roman"/>
          <w:sz w:val="28"/>
          <w:szCs w:val="28"/>
        </w:rPr>
        <w:t xml:space="preserve"> образовательно</w:t>
      </w:r>
      <w:r w:rsidR="00EE7CB4">
        <w:rPr>
          <w:rFonts w:ascii="Times New Roman" w:hAnsi="Times New Roman"/>
          <w:sz w:val="28"/>
          <w:szCs w:val="28"/>
        </w:rPr>
        <w:t>е</w:t>
      </w:r>
      <w:r w:rsidR="00EE7CB4" w:rsidRPr="008C539E">
        <w:rPr>
          <w:rFonts w:ascii="Times New Roman" w:hAnsi="Times New Roman"/>
          <w:sz w:val="28"/>
          <w:szCs w:val="28"/>
        </w:rPr>
        <w:t xml:space="preserve"> учреждени</w:t>
      </w:r>
      <w:r w:rsidR="00EE7CB4">
        <w:rPr>
          <w:rFonts w:ascii="Times New Roman" w:hAnsi="Times New Roman"/>
          <w:sz w:val="28"/>
          <w:szCs w:val="28"/>
        </w:rPr>
        <w:t>е</w:t>
      </w:r>
      <w:r w:rsidR="00EE7CB4" w:rsidRPr="008C539E">
        <w:rPr>
          <w:rFonts w:ascii="Times New Roman" w:hAnsi="Times New Roman"/>
          <w:sz w:val="28"/>
          <w:szCs w:val="28"/>
        </w:rPr>
        <w:t xml:space="preserve"> детск</w:t>
      </w:r>
      <w:r w:rsidR="00EE7CB4">
        <w:rPr>
          <w:rFonts w:ascii="Times New Roman" w:hAnsi="Times New Roman"/>
          <w:sz w:val="28"/>
          <w:szCs w:val="28"/>
        </w:rPr>
        <w:t>ий</w:t>
      </w:r>
      <w:r w:rsidR="00EE7CB4" w:rsidRPr="008C539E">
        <w:rPr>
          <w:rFonts w:ascii="Times New Roman" w:hAnsi="Times New Roman"/>
          <w:sz w:val="28"/>
          <w:szCs w:val="28"/>
        </w:rPr>
        <w:t xml:space="preserve"> сад</w:t>
      </w:r>
      <w:r w:rsidR="00EE7CB4">
        <w:rPr>
          <w:rFonts w:ascii="Times New Roman" w:hAnsi="Times New Roman"/>
          <w:sz w:val="28"/>
          <w:szCs w:val="28"/>
        </w:rPr>
        <w:t xml:space="preserve"> № 17 «Веселые гномики» с. </w:t>
      </w:r>
      <w:proofErr w:type="spellStart"/>
      <w:r w:rsidR="00EE7CB4">
        <w:rPr>
          <w:rFonts w:ascii="Times New Roman" w:hAnsi="Times New Roman"/>
          <w:sz w:val="28"/>
          <w:szCs w:val="28"/>
        </w:rPr>
        <w:t>Небуг</w:t>
      </w:r>
      <w:proofErr w:type="spellEnd"/>
      <w:r w:rsidR="00EE7CB4">
        <w:rPr>
          <w:rFonts w:ascii="Times New Roman" w:hAnsi="Times New Roman"/>
          <w:sz w:val="28"/>
          <w:szCs w:val="28"/>
        </w:rPr>
        <w:t xml:space="preserve">» </w:t>
      </w:r>
      <w:r w:rsidR="00EE7CB4" w:rsidRPr="008C539E">
        <w:rPr>
          <w:rFonts w:ascii="Times New Roman" w:hAnsi="Times New Roman"/>
          <w:sz w:val="28"/>
          <w:szCs w:val="28"/>
        </w:rPr>
        <w:t xml:space="preserve"> муниципальног</w:t>
      </w:r>
      <w:r w:rsidR="00EE7CB4">
        <w:rPr>
          <w:rFonts w:ascii="Times New Roman" w:hAnsi="Times New Roman"/>
          <w:sz w:val="28"/>
          <w:szCs w:val="28"/>
        </w:rPr>
        <w:t>о образования Туапсинский район</w:t>
      </w:r>
      <w:r w:rsidR="00EE7CB4" w:rsidRPr="008C539E">
        <w:rPr>
          <w:rFonts w:ascii="Times New Roman" w:hAnsi="Times New Roman"/>
          <w:sz w:val="28"/>
          <w:szCs w:val="28"/>
        </w:rPr>
        <w:t xml:space="preserve"> </w:t>
      </w:r>
      <w:r w:rsidR="00EE7CB4">
        <w:rPr>
          <w:rFonts w:ascii="Times New Roman" w:hAnsi="Times New Roman"/>
          <w:sz w:val="28"/>
          <w:szCs w:val="28"/>
        </w:rPr>
        <w:t>(далее МБДОУ)</w:t>
      </w:r>
      <w:r w:rsidR="00477A0A">
        <w:rPr>
          <w:rFonts w:ascii="Times New Roman" w:hAnsi="Times New Roman"/>
          <w:sz w:val="28"/>
          <w:szCs w:val="28"/>
        </w:rPr>
        <w:t xml:space="preserve">, </w:t>
      </w:r>
      <w:r w:rsidR="00EE7CB4">
        <w:rPr>
          <w:rFonts w:ascii="Times New Roman" w:hAnsi="Times New Roman"/>
          <w:sz w:val="28"/>
          <w:szCs w:val="28"/>
        </w:rPr>
        <w:t xml:space="preserve"> </w:t>
      </w:r>
      <w:r w:rsidR="003F5DF1">
        <w:rPr>
          <w:rFonts w:ascii="Times New Roman" w:hAnsi="Times New Roman"/>
          <w:sz w:val="28"/>
          <w:szCs w:val="28"/>
        </w:rPr>
        <w:t>осуществляющее образовательную деятельность по образовательным программам дошкольного образования.</w:t>
      </w:r>
    </w:p>
    <w:p w:rsidR="00477A0A" w:rsidRPr="00477A0A" w:rsidRDefault="00477A0A" w:rsidP="008C539E">
      <w:pPr>
        <w:overflowPunct w:val="0"/>
        <w:ind w:firstLine="708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1.3. Прием иностранных граждан и лиц без гражданства, в том числе соотечественников за рубежо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м, в </w:t>
      </w:r>
      <w:proofErr w:type="gram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МБДОУ </w:t>
      </w: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за</w:t>
      </w:r>
      <w:proofErr w:type="gramEnd"/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</w:t>
      </w:r>
    </w:p>
    <w:p w:rsidR="00030923" w:rsidRDefault="00477A0A" w:rsidP="008C539E">
      <w:pPr>
        <w:overflowPunct w:val="0"/>
        <w:ind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651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приема в МБДОУ</w:t>
      </w:r>
      <w:r w:rsidR="00030923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</w:t>
      </w:r>
      <w:r w:rsidR="001A3679">
        <w:rPr>
          <w:rFonts w:ascii="Times New Roman" w:hAnsi="Times New Roman"/>
          <w:sz w:val="28"/>
          <w:szCs w:val="28"/>
        </w:rPr>
        <w:t>б образовании, образовательной О</w:t>
      </w:r>
      <w:r w:rsidR="00030923">
        <w:rPr>
          <w:rFonts w:ascii="Times New Roman" w:hAnsi="Times New Roman"/>
          <w:sz w:val="28"/>
          <w:szCs w:val="28"/>
        </w:rPr>
        <w:t>рганизацией самостоятельно.</w:t>
      </w:r>
    </w:p>
    <w:p w:rsidR="00477A0A" w:rsidRPr="001D6B2D" w:rsidRDefault="00477A0A" w:rsidP="008C539E">
      <w:pPr>
        <w:overflowPunct w:val="0"/>
        <w:ind w:firstLine="708"/>
        <w:textAlignment w:val="baseline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477A0A">
        <w:rPr>
          <w:rFonts w:ascii="Times New Roman" w:hAnsi="Times New Roman"/>
          <w:color w:val="auto"/>
          <w:sz w:val="28"/>
          <w:szCs w:val="28"/>
        </w:rPr>
        <w:t xml:space="preserve">1.5. </w:t>
      </w: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Правила приема на обучен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ие в МБДОУ обеспечивают</w:t>
      </w: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при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ем в МБДОУ</w:t>
      </w: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всех граждан, имеющих право на получение дошкольного образования</w:t>
      </w:r>
      <w:r w:rsidRPr="00477A0A">
        <w:rPr>
          <w:rFonts w:cs="Arial"/>
          <w:color w:val="333333"/>
          <w:sz w:val="19"/>
          <w:szCs w:val="19"/>
          <w:shd w:val="clear" w:color="auto" w:fill="FFFFFF"/>
        </w:rPr>
        <w:t xml:space="preserve"> </w:t>
      </w:r>
      <w:r w:rsidRPr="001D6B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 </w:t>
      </w:r>
      <w:r w:rsidRPr="001D6B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проживающих на территории, за которой закреплена образовательная организация.</w:t>
      </w:r>
    </w:p>
    <w:p w:rsidR="00477A0A" w:rsidRDefault="00477A0A" w:rsidP="008C539E">
      <w:pPr>
        <w:overflowPunct w:val="0"/>
        <w:ind w:firstLine="708"/>
        <w:textAlignment w:val="baseline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1.6.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</w:t>
      </w: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роживающие в одной семье и имеющие общее место жительства дети имеют право преимущественного прие</w:t>
      </w:r>
      <w:r w:rsidR="001D6B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ма в МБ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ДОУ, если в нем</w:t>
      </w: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обучаются их братья и (или) сестр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ы.</w:t>
      </w:r>
    </w:p>
    <w:p w:rsidR="00477A0A" w:rsidRPr="00477A0A" w:rsidRDefault="00477A0A" w:rsidP="008C539E">
      <w:pPr>
        <w:overflowPunct w:val="0"/>
        <w:ind w:firstLine="708"/>
        <w:textAlignment w:val="baseline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</w:t>
      </w: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.7. 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приеме в МБДОУ </w:t>
      </w: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МБДОУ</w:t>
      </w:r>
      <w:r w:rsidRPr="00477A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 </w:t>
      </w:r>
    </w:p>
    <w:p w:rsidR="00477A0A" w:rsidRPr="00477A0A" w:rsidRDefault="00477A0A" w:rsidP="008C539E">
      <w:pPr>
        <w:overflowPunct w:val="0"/>
        <w:ind w:firstLine="708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3F5DF1" w:rsidRDefault="003F5DF1" w:rsidP="003F5DF1">
      <w:pPr>
        <w:overflowPunct w:val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8C539E" w:rsidRPr="005D2504" w:rsidRDefault="003F5DF1" w:rsidP="003F5DF1">
      <w:pPr>
        <w:overflowPunct w:val="0"/>
        <w:ind w:firstLine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D2504">
        <w:rPr>
          <w:rFonts w:ascii="Times New Roman" w:hAnsi="Times New Roman"/>
          <w:b/>
          <w:sz w:val="28"/>
          <w:szCs w:val="28"/>
        </w:rPr>
        <w:t xml:space="preserve">2. Правила приема </w:t>
      </w:r>
      <w:r w:rsidR="0093242B">
        <w:rPr>
          <w:rFonts w:ascii="Times New Roman" w:hAnsi="Times New Roman"/>
          <w:b/>
          <w:sz w:val="28"/>
          <w:szCs w:val="28"/>
        </w:rPr>
        <w:t>на обучение по образовательным программам</w:t>
      </w:r>
      <w:r w:rsidR="00857645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</w:p>
    <w:p w:rsidR="008C539E" w:rsidRPr="008C539E" w:rsidRDefault="008C539E" w:rsidP="008C53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645" w:rsidRDefault="008C539E" w:rsidP="008C539E">
      <w:pPr>
        <w:ind w:firstLine="708"/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t xml:space="preserve">2.1. </w:t>
      </w:r>
      <w:r w:rsidR="001A3679">
        <w:rPr>
          <w:rFonts w:ascii="Times New Roman" w:hAnsi="Times New Roman"/>
          <w:sz w:val="28"/>
          <w:szCs w:val="28"/>
        </w:rPr>
        <w:t>П</w:t>
      </w:r>
      <w:r w:rsidR="00967328">
        <w:rPr>
          <w:rFonts w:ascii="Times New Roman" w:hAnsi="Times New Roman"/>
          <w:sz w:val="28"/>
          <w:szCs w:val="28"/>
        </w:rPr>
        <w:t>рием детей на обучение в МБДОУ</w:t>
      </w:r>
      <w:r w:rsidR="00857645">
        <w:rPr>
          <w:rFonts w:ascii="Times New Roman" w:hAnsi="Times New Roman"/>
          <w:sz w:val="28"/>
          <w:szCs w:val="28"/>
        </w:rPr>
        <w:t xml:space="preserve">, осуществляющую образовательную деятельность по образовательным программам дошкольного образования, проводится на принципах равных условий приема для всех поступающих, </w:t>
      </w:r>
      <w:r w:rsidR="001A3679">
        <w:rPr>
          <w:rFonts w:ascii="Times New Roman" w:hAnsi="Times New Roman"/>
          <w:sz w:val="28"/>
          <w:szCs w:val="28"/>
        </w:rPr>
        <w:t xml:space="preserve">имеющих право на получение дошкольного образования, </w:t>
      </w:r>
      <w:r w:rsidR="00857645">
        <w:rPr>
          <w:rFonts w:ascii="Times New Roman" w:hAnsi="Times New Roman"/>
          <w:sz w:val="28"/>
          <w:szCs w:val="28"/>
        </w:rPr>
        <w:t>за исключением лиц, которым в соответствии с Федеральным законом от 29 декабря 2012 года № 273-ФЗ «Об образовании в Российской Федерации» представлены особые права при приеме на обучение.</w:t>
      </w:r>
    </w:p>
    <w:p w:rsidR="008C539E" w:rsidRPr="008C539E" w:rsidRDefault="00857645" w:rsidP="006A6C8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B2686">
        <w:rPr>
          <w:rFonts w:ascii="Times New Roman" w:hAnsi="Times New Roman"/>
          <w:sz w:val="28"/>
          <w:szCs w:val="28"/>
        </w:rPr>
        <w:t>Ежегодное к</w:t>
      </w:r>
      <w:r w:rsidR="008C539E" w:rsidRPr="008C539E">
        <w:rPr>
          <w:rFonts w:ascii="Times New Roman" w:hAnsi="Times New Roman"/>
          <w:sz w:val="28"/>
          <w:szCs w:val="28"/>
        </w:rPr>
        <w:t>омплектование осуществляется на основании заявок руководителя о наличии вакантных мест</w:t>
      </w:r>
      <w:r w:rsidR="00967328">
        <w:rPr>
          <w:rFonts w:ascii="Times New Roman" w:hAnsi="Times New Roman"/>
          <w:sz w:val="28"/>
          <w:szCs w:val="28"/>
        </w:rPr>
        <w:t xml:space="preserve"> в МБДОУ</w:t>
      </w:r>
      <w:r w:rsidR="008C539E" w:rsidRPr="008C539E">
        <w:rPr>
          <w:rFonts w:ascii="Times New Roman" w:hAnsi="Times New Roman"/>
          <w:sz w:val="28"/>
          <w:szCs w:val="28"/>
        </w:rPr>
        <w:t>.</w:t>
      </w:r>
      <w:r w:rsidR="00A959D1">
        <w:rPr>
          <w:rFonts w:ascii="Times New Roman" w:hAnsi="Times New Roman"/>
          <w:sz w:val="28"/>
          <w:szCs w:val="28"/>
        </w:rPr>
        <w:t xml:space="preserve"> Руководитель МБДОУ</w:t>
      </w:r>
      <w:r w:rsidR="00B12E6B">
        <w:rPr>
          <w:rFonts w:ascii="Times New Roman" w:hAnsi="Times New Roman"/>
          <w:sz w:val="28"/>
          <w:szCs w:val="28"/>
        </w:rPr>
        <w:t xml:space="preserve"> ежегодно издает приказ о комплектовании по состоянию на 1 сентября текущего года.</w:t>
      </w:r>
      <w:r w:rsidR="002E271C">
        <w:rPr>
          <w:rFonts w:ascii="Times New Roman" w:hAnsi="Times New Roman"/>
          <w:sz w:val="28"/>
          <w:szCs w:val="28"/>
        </w:rPr>
        <w:t xml:space="preserve"> Формирование групп осуществляется руководителем</w:t>
      </w:r>
      <w:r w:rsidR="00A959D1">
        <w:rPr>
          <w:rFonts w:ascii="Times New Roman" w:hAnsi="Times New Roman"/>
          <w:sz w:val="28"/>
          <w:szCs w:val="28"/>
        </w:rPr>
        <w:t xml:space="preserve"> МБДОУ</w:t>
      </w:r>
      <w:r w:rsidR="002E271C">
        <w:rPr>
          <w:rFonts w:ascii="Times New Roman" w:hAnsi="Times New Roman"/>
          <w:sz w:val="28"/>
          <w:szCs w:val="28"/>
        </w:rPr>
        <w:t xml:space="preserve"> в соответствии с установленными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8C539E" w:rsidRPr="008C539E" w:rsidRDefault="008C539E" w:rsidP="00B12E6B">
      <w:pPr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t>2.</w:t>
      </w:r>
      <w:r w:rsidR="00B12E6B">
        <w:rPr>
          <w:rFonts w:ascii="Times New Roman" w:hAnsi="Times New Roman"/>
          <w:sz w:val="28"/>
          <w:szCs w:val="28"/>
        </w:rPr>
        <w:t>3</w:t>
      </w:r>
      <w:r w:rsidRPr="008C539E">
        <w:rPr>
          <w:rFonts w:ascii="Times New Roman" w:hAnsi="Times New Roman"/>
          <w:sz w:val="28"/>
          <w:szCs w:val="28"/>
        </w:rPr>
        <w:t xml:space="preserve">. </w:t>
      </w:r>
      <w:r w:rsidR="00967328">
        <w:rPr>
          <w:rFonts w:ascii="Times New Roman" w:hAnsi="Times New Roman"/>
          <w:sz w:val="28"/>
          <w:szCs w:val="28"/>
        </w:rPr>
        <w:t>Учебный год в МБДОУ</w:t>
      </w:r>
      <w:r w:rsidR="00B12E6B">
        <w:rPr>
          <w:rFonts w:ascii="Times New Roman" w:hAnsi="Times New Roman"/>
          <w:sz w:val="28"/>
          <w:szCs w:val="28"/>
        </w:rPr>
        <w:t xml:space="preserve"> начинается с 1 сентября, в соответствии с учебным планом и образовательной программой дошкольного образования и заканчивается 31 августа следующего года.</w:t>
      </w:r>
    </w:p>
    <w:p w:rsidR="002E271C" w:rsidRDefault="008C539E" w:rsidP="008C539E">
      <w:pPr>
        <w:ind w:firstLine="708"/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t>2.</w:t>
      </w:r>
      <w:r w:rsidR="002E271C">
        <w:rPr>
          <w:rFonts w:ascii="Times New Roman" w:hAnsi="Times New Roman"/>
          <w:sz w:val="28"/>
          <w:szCs w:val="28"/>
        </w:rPr>
        <w:t>4</w:t>
      </w:r>
      <w:r w:rsidRPr="008C539E">
        <w:rPr>
          <w:rFonts w:ascii="Times New Roman" w:hAnsi="Times New Roman"/>
          <w:sz w:val="28"/>
          <w:szCs w:val="28"/>
        </w:rPr>
        <w:t xml:space="preserve">. </w:t>
      </w:r>
      <w:r w:rsidR="00921254">
        <w:rPr>
          <w:rFonts w:ascii="Times New Roman" w:hAnsi="Times New Roman"/>
          <w:sz w:val="28"/>
          <w:szCs w:val="28"/>
        </w:rPr>
        <w:t xml:space="preserve">В соответствии с Уставом, имеющимися условиями, лицензией на право ведения образовательной деятельности </w:t>
      </w:r>
      <w:r w:rsidR="00967328">
        <w:rPr>
          <w:rFonts w:ascii="Times New Roman" w:hAnsi="Times New Roman"/>
          <w:sz w:val="28"/>
          <w:szCs w:val="28"/>
        </w:rPr>
        <w:t>МБДОУ</w:t>
      </w:r>
      <w:r w:rsidR="002E271C">
        <w:rPr>
          <w:rFonts w:ascii="Times New Roman" w:hAnsi="Times New Roman"/>
          <w:sz w:val="28"/>
          <w:szCs w:val="28"/>
        </w:rPr>
        <w:t xml:space="preserve"> обеспечивает прием воспитанников в возрасте от двух лет до прекращения образовательных отношений и получения дошкольного образования, присмотра и ухода за воспитанниками.</w:t>
      </w:r>
    </w:p>
    <w:p w:rsidR="002E271C" w:rsidRDefault="00967328" w:rsidP="008C53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Прием в МБДОУ</w:t>
      </w:r>
      <w:r w:rsidR="002E271C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</w:t>
      </w:r>
      <w:r w:rsidR="002E271C">
        <w:rPr>
          <w:rFonts w:ascii="Times New Roman" w:hAnsi="Times New Roman"/>
          <w:sz w:val="28"/>
          <w:szCs w:val="28"/>
        </w:rPr>
        <w:lastRenderedPageBreak/>
        <w:t>при наличии свободных мест.</w:t>
      </w:r>
    </w:p>
    <w:p w:rsidR="002E271C" w:rsidRDefault="00967328" w:rsidP="002E271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комплектование МБ</w:t>
      </w:r>
      <w:r w:rsidR="008C539E" w:rsidRPr="008C539E">
        <w:rPr>
          <w:rFonts w:ascii="Times New Roman" w:hAnsi="Times New Roman"/>
          <w:sz w:val="28"/>
          <w:szCs w:val="28"/>
        </w:rPr>
        <w:t xml:space="preserve">ДОУ осуществляется ежегодно </w:t>
      </w:r>
      <w:proofErr w:type="gramStart"/>
      <w:r w:rsidR="008C539E" w:rsidRPr="008C539E">
        <w:rPr>
          <w:rFonts w:ascii="Times New Roman" w:hAnsi="Times New Roman"/>
          <w:sz w:val="28"/>
          <w:szCs w:val="28"/>
        </w:rPr>
        <w:t xml:space="preserve">на </w:t>
      </w:r>
      <w:r w:rsidR="00921254">
        <w:rPr>
          <w:rFonts w:ascii="Times New Roman" w:hAnsi="Times New Roman"/>
          <w:sz w:val="28"/>
          <w:szCs w:val="28"/>
        </w:rPr>
        <w:t xml:space="preserve"> </w:t>
      </w:r>
      <w:r w:rsidR="00A959D1">
        <w:rPr>
          <w:rFonts w:ascii="Times New Roman" w:hAnsi="Times New Roman"/>
          <w:sz w:val="28"/>
          <w:szCs w:val="28"/>
        </w:rPr>
        <w:t>1</w:t>
      </w:r>
      <w:proofErr w:type="gramEnd"/>
      <w:r w:rsidR="00A959D1">
        <w:rPr>
          <w:rFonts w:ascii="Times New Roman" w:hAnsi="Times New Roman"/>
          <w:sz w:val="28"/>
          <w:szCs w:val="28"/>
        </w:rPr>
        <w:t xml:space="preserve"> се</w:t>
      </w:r>
      <w:r w:rsidR="008C539E" w:rsidRPr="008C539E">
        <w:rPr>
          <w:rFonts w:ascii="Times New Roman" w:hAnsi="Times New Roman"/>
          <w:sz w:val="28"/>
          <w:szCs w:val="28"/>
        </w:rPr>
        <w:t xml:space="preserve">нтября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8C539E" w:rsidRPr="008C539E">
        <w:rPr>
          <w:rFonts w:ascii="Times New Roman" w:hAnsi="Times New Roman"/>
          <w:sz w:val="28"/>
          <w:szCs w:val="28"/>
        </w:rPr>
        <w:t>текущего года (компле</w:t>
      </w:r>
      <w:r w:rsidR="002E271C">
        <w:rPr>
          <w:rFonts w:ascii="Times New Roman" w:hAnsi="Times New Roman"/>
          <w:sz w:val="28"/>
          <w:szCs w:val="28"/>
        </w:rPr>
        <w:t>ктование на новый учебный год).</w:t>
      </w:r>
    </w:p>
    <w:p w:rsidR="008C539E" w:rsidRDefault="008C539E" w:rsidP="002E271C">
      <w:pPr>
        <w:ind w:firstLine="708"/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t xml:space="preserve">В остальное время возможно доукомплектование </w:t>
      </w:r>
      <w:r w:rsidR="00967328">
        <w:rPr>
          <w:rFonts w:ascii="Times New Roman" w:hAnsi="Times New Roman"/>
          <w:sz w:val="28"/>
          <w:szCs w:val="28"/>
        </w:rPr>
        <w:t>МБДОУ</w:t>
      </w:r>
      <w:r w:rsidRPr="008C539E">
        <w:rPr>
          <w:rFonts w:ascii="Times New Roman" w:hAnsi="Times New Roman"/>
          <w:sz w:val="28"/>
          <w:szCs w:val="28"/>
        </w:rPr>
        <w:t xml:space="preserve"> при наличии вакантных (освободившихся, введением новых мест) в соответствии с установленными нормативами и на основании заявок от руководителя на имя начальника Управления.</w:t>
      </w:r>
    </w:p>
    <w:p w:rsidR="00921254" w:rsidRDefault="00921254" w:rsidP="002E271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Контингент воспитанников формируется в соответствии с их возрастом. </w:t>
      </w:r>
    </w:p>
    <w:p w:rsidR="008C539E" w:rsidRPr="008C539E" w:rsidRDefault="003A270A" w:rsidP="008C53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8A261D">
        <w:rPr>
          <w:rFonts w:ascii="Times New Roman" w:hAnsi="Times New Roman"/>
          <w:sz w:val="28"/>
          <w:szCs w:val="28"/>
        </w:rPr>
        <w:t xml:space="preserve">. </w:t>
      </w:r>
      <w:r w:rsidR="008C539E" w:rsidRPr="008C539E">
        <w:rPr>
          <w:rFonts w:ascii="Times New Roman" w:hAnsi="Times New Roman"/>
          <w:sz w:val="28"/>
          <w:szCs w:val="28"/>
        </w:rPr>
        <w:t xml:space="preserve">Зачисление и прием детей в </w:t>
      </w:r>
      <w:r w:rsidR="003520B6">
        <w:rPr>
          <w:rFonts w:ascii="Times New Roman" w:hAnsi="Times New Roman"/>
          <w:sz w:val="28"/>
          <w:szCs w:val="28"/>
        </w:rPr>
        <w:t>МБДОУ</w:t>
      </w:r>
      <w:r w:rsidR="008C539E" w:rsidRPr="008C539E">
        <w:rPr>
          <w:rFonts w:ascii="Times New Roman" w:hAnsi="Times New Roman"/>
          <w:sz w:val="28"/>
          <w:szCs w:val="28"/>
        </w:rPr>
        <w:t xml:space="preserve"> осуществляется руководителем на основании Направления установленной формы, выданного </w:t>
      </w:r>
      <w:r w:rsidR="006206C0">
        <w:rPr>
          <w:rFonts w:ascii="Times New Roman" w:hAnsi="Times New Roman"/>
          <w:sz w:val="28"/>
          <w:szCs w:val="28"/>
        </w:rPr>
        <w:t>Ответственным лицом в рамках реализации муниципальной услуги, предоставляемой управлением образования администрации муниципального образования Туапсинский район,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8C539E" w:rsidRPr="008C539E" w:rsidRDefault="008C539E" w:rsidP="003A270A">
      <w:pPr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t>2.</w:t>
      </w:r>
      <w:r w:rsidR="003A270A">
        <w:rPr>
          <w:rFonts w:ascii="Times New Roman" w:hAnsi="Times New Roman"/>
          <w:sz w:val="28"/>
          <w:szCs w:val="28"/>
        </w:rPr>
        <w:t>7</w:t>
      </w:r>
      <w:r w:rsidRPr="008C539E">
        <w:rPr>
          <w:rFonts w:ascii="Times New Roman" w:hAnsi="Times New Roman"/>
          <w:sz w:val="28"/>
          <w:szCs w:val="28"/>
        </w:rPr>
        <w:t>. Посл</w:t>
      </w:r>
      <w:r w:rsidR="003A270A">
        <w:rPr>
          <w:rFonts w:ascii="Times New Roman" w:hAnsi="Times New Roman"/>
          <w:sz w:val="28"/>
          <w:szCs w:val="28"/>
        </w:rPr>
        <w:t>е получения Направления родителям</w:t>
      </w:r>
      <w:r w:rsidR="001E6B58">
        <w:rPr>
          <w:rFonts w:ascii="Times New Roman" w:hAnsi="Times New Roman"/>
          <w:sz w:val="28"/>
          <w:szCs w:val="28"/>
        </w:rPr>
        <w:t xml:space="preserve"> (законным представителям) рекомендовано</w:t>
      </w:r>
      <w:r w:rsidRPr="008C539E">
        <w:rPr>
          <w:rFonts w:ascii="Times New Roman" w:hAnsi="Times New Roman"/>
          <w:sz w:val="28"/>
          <w:szCs w:val="28"/>
        </w:rPr>
        <w:t xml:space="preserve"> в течение 10 календарных дней предоставить данное Направление руководителю </w:t>
      </w:r>
      <w:r w:rsidR="001E6B58">
        <w:rPr>
          <w:rFonts w:ascii="Times New Roman" w:hAnsi="Times New Roman"/>
          <w:sz w:val="28"/>
          <w:szCs w:val="28"/>
        </w:rPr>
        <w:t>МБДОУ</w:t>
      </w:r>
      <w:r w:rsidRPr="008C539E">
        <w:rPr>
          <w:rFonts w:ascii="Times New Roman" w:hAnsi="Times New Roman"/>
          <w:sz w:val="28"/>
          <w:szCs w:val="28"/>
        </w:rPr>
        <w:t>.</w:t>
      </w:r>
    </w:p>
    <w:p w:rsidR="008C539E" w:rsidRDefault="001E6B58" w:rsidP="001E6B58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2.8.</w:t>
      </w:r>
      <w:r w:rsidR="008C539E" w:rsidRPr="00FF6BA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Прием</w:t>
      </w:r>
      <w:r w:rsidR="008C539E" w:rsidRPr="00FF6BA2">
        <w:rPr>
          <w:rFonts w:ascii="Times New Roman" w:hAnsi="Times New Roman"/>
          <w:color w:val="auto"/>
          <w:sz w:val="28"/>
          <w:szCs w:val="28"/>
        </w:rPr>
        <w:t xml:space="preserve"> детей в </w:t>
      </w:r>
      <w:r>
        <w:rPr>
          <w:rFonts w:ascii="Times New Roman" w:hAnsi="Times New Roman"/>
          <w:color w:val="auto"/>
          <w:sz w:val="28"/>
          <w:szCs w:val="28"/>
        </w:rPr>
        <w:t>МБДОУ</w:t>
      </w:r>
      <w:r w:rsidR="008C539E" w:rsidRPr="00FF6BA2">
        <w:rPr>
          <w:rFonts w:ascii="Times New Roman" w:hAnsi="Times New Roman"/>
          <w:color w:val="auto"/>
          <w:sz w:val="28"/>
          <w:szCs w:val="28"/>
        </w:rPr>
        <w:t xml:space="preserve"> осуществляется по </w:t>
      </w:r>
      <w:r>
        <w:rPr>
          <w:rFonts w:ascii="Times New Roman" w:hAnsi="Times New Roman"/>
          <w:color w:val="auto"/>
          <w:sz w:val="28"/>
          <w:szCs w:val="28"/>
        </w:rPr>
        <w:t>личному</w:t>
      </w:r>
      <w:r w:rsidR="008C539E" w:rsidRPr="00FF6BA2">
        <w:rPr>
          <w:rFonts w:ascii="Times New Roman" w:hAnsi="Times New Roman"/>
          <w:color w:val="auto"/>
          <w:sz w:val="28"/>
          <w:szCs w:val="28"/>
        </w:rPr>
        <w:t xml:space="preserve"> заявлению родителя (законного представителя) </w:t>
      </w:r>
      <w:r w:rsidR="00855504" w:rsidRPr="00FF6BA2">
        <w:rPr>
          <w:rFonts w:ascii="Times New Roman" w:hAnsi="Times New Roman"/>
          <w:color w:val="auto"/>
          <w:sz w:val="28"/>
          <w:szCs w:val="28"/>
        </w:rPr>
        <w:t>ребенка</w:t>
      </w:r>
      <w:r w:rsidR="000E353F">
        <w:rPr>
          <w:rFonts w:ascii="Times New Roman" w:hAnsi="Times New Roman"/>
          <w:color w:val="auto"/>
          <w:sz w:val="28"/>
          <w:szCs w:val="28"/>
        </w:rPr>
        <w:t>.</w:t>
      </w:r>
      <w:r w:rsidR="00855504" w:rsidRPr="00FF6BA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E353F" w:rsidRDefault="000E353F" w:rsidP="000E353F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Заявление о приеме предоставляется в МБДОУ на бумажном носителе и (или) в электронной форме. МБДОУ может осуществлять прием указанного заявления в форме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электронного  документа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 использованием информационно-телекоммуникационных сетей общего пользования.</w:t>
      </w:r>
    </w:p>
    <w:p w:rsidR="000E353F" w:rsidRPr="003570A3" w:rsidRDefault="000E353F" w:rsidP="000E353F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Форма заявления размещается МБДОУ на информационном стенде и на официальном сайте в сети Интернет (</w:t>
      </w:r>
      <w:hyperlink r:id="rId9" w:history="1">
        <w:r w:rsidRPr="003D7840">
          <w:rPr>
            <w:rStyle w:val="a8"/>
            <w:rFonts w:ascii="Times New Roman" w:hAnsi="Times New Roman"/>
            <w:sz w:val="28"/>
            <w:szCs w:val="28"/>
            <w:lang w:eastAsia="ar-SA" w:bidi="ar-SA"/>
          </w:rPr>
          <w:t>https://sadgnomiki.ru/</w:t>
        </w:r>
      </w:hyperlink>
      <w:r>
        <w:rPr>
          <w:rFonts w:ascii="Times New Roman" w:hAnsi="Times New Roman"/>
          <w:color w:val="auto"/>
          <w:sz w:val="28"/>
          <w:szCs w:val="28"/>
        </w:rPr>
        <w:t>).</w:t>
      </w:r>
    </w:p>
    <w:p w:rsidR="00855504" w:rsidRDefault="000E353F" w:rsidP="000E353F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2.9</w:t>
      </w:r>
      <w:r w:rsidR="005E7AC8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55504" w:rsidRPr="00FF6BA2">
        <w:rPr>
          <w:rFonts w:ascii="Times New Roman" w:hAnsi="Times New Roman"/>
          <w:color w:val="auto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E7D86" w:rsidRPr="00FF6BA2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 w:rsidRPr="00FF6BA2">
        <w:rPr>
          <w:rFonts w:ascii="Times New Roman" w:hAnsi="Times New Roman"/>
          <w:color w:val="auto"/>
          <w:sz w:val="28"/>
          <w:szCs w:val="28"/>
        </w:rPr>
        <w:t>а) фамилия, имя, отчество (последнее – при наличии) ребенка;</w:t>
      </w:r>
    </w:p>
    <w:p w:rsidR="009E7D86" w:rsidRPr="00FF6BA2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 w:rsidRPr="00FF6BA2">
        <w:rPr>
          <w:rFonts w:ascii="Times New Roman" w:hAnsi="Times New Roman"/>
          <w:color w:val="auto"/>
          <w:sz w:val="28"/>
          <w:szCs w:val="28"/>
        </w:rPr>
        <w:t>б) дата рождения ребенка;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 w:rsidRPr="00FF6BA2">
        <w:rPr>
          <w:rFonts w:ascii="Times New Roman" w:hAnsi="Times New Roman"/>
          <w:color w:val="auto"/>
          <w:sz w:val="28"/>
          <w:szCs w:val="28"/>
        </w:rPr>
        <w:t xml:space="preserve">в) </w:t>
      </w:r>
      <w:r>
        <w:rPr>
          <w:rFonts w:ascii="Times New Roman" w:hAnsi="Times New Roman"/>
          <w:color w:val="auto"/>
          <w:sz w:val="28"/>
          <w:szCs w:val="28"/>
        </w:rPr>
        <w:t>реквизиты свидетельства о рождении ребенка;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д) </w:t>
      </w:r>
      <w:r w:rsidRPr="00FF6BA2">
        <w:rPr>
          <w:rFonts w:ascii="Times New Roman" w:hAnsi="Times New Roman"/>
          <w:color w:val="auto"/>
          <w:sz w:val="28"/>
          <w:szCs w:val="28"/>
        </w:rPr>
        <w:t>фамилия, имя, отчество (последнее – при наличии) родителей (законных представителей) ребенка;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е) реквизиты документа, удостоверяющие личность родителя (законного представителя) ребенка;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ж) реквизиты документа, подтверждающего установление опеки (при наличии);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и)  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к) о потребности в обучении ребенка по адаптированной образовательной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программе дошкольного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образования  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л) о направленности дошкольной группы;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м) о необходимости режима пребывания ребенка;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н) о желаемой дате приема на обучение.</w:t>
      </w:r>
    </w:p>
    <w:p w:rsidR="009E7D86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2.10. Для приема детей в МБДОУ родители (законные представители) предъявляют следующие документы:</w:t>
      </w:r>
    </w:p>
    <w:p w:rsidR="009E7D86" w:rsidRDefault="00824317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а) заявление</w:t>
      </w:r>
      <w:r w:rsidR="009E7D86">
        <w:rPr>
          <w:rFonts w:ascii="Times New Roman" w:hAnsi="Times New Roman"/>
          <w:color w:val="auto"/>
          <w:sz w:val="28"/>
          <w:szCs w:val="28"/>
        </w:rPr>
        <w:t xml:space="preserve"> о приеме;</w:t>
      </w:r>
    </w:p>
    <w:p w:rsidR="00824317" w:rsidRDefault="009E7D86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б) направл</w:t>
      </w:r>
      <w:r w:rsidR="00824317">
        <w:rPr>
          <w:rFonts w:ascii="Times New Roman" w:hAnsi="Times New Roman"/>
          <w:color w:val="auto"/>
          <w:sz w:val="28"/>
          <w:szCs w:val="28"/>
        </w:rPr>
        <w:t>ение</w:t>
      </w:r>
      <w:r>
        <w:rPr>
          <w:rFonts w:ascii="Times New Roman" w:hAnsi="Times New Roman"/>
          <w:color w:val="auto"/>
          <w:sz w:val="28"/>
          <w:szCs w:val="28"/>
        </w:rPr>
        <w:t xml:space="preserve"> об определении ребенка в МБДОУ</w:t>
      </w:r>
      <w:r w:rsidR="00824317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E7D86" w:rsidRDefault="00824317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в)</w:t>
      </w:r>
      <w:r w:rsidR="00F94B5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документ, удостоверяющий</w:t>
      </w:r>
      <w:r w:rsidR="009E7D86">
        <w:rPr>
          <w:rFonts w:ascii="Times New Roman" w:hAnsi="Times New Roman"/>
          <w:color w:val="auto"/>
          <w:sz w:val="28"/>
          <w:szCs w:val="28"/>
        </w:rPr>
        <w:t xml:space="preserve"> личность родителя (законного представителя), либо документ, удостоверяющий личность иностранного гражданина или лица без гражданства в Российской Федерации в соответствии со ст. 10 ФЗ от 25.07.2002 г. №115 – ФЗ «О правовом положении иностранных граждан в Российской Федерации»;</w:t>
      </w:r>
    </w:p>
    <w:p w:rsidR="009E7D86" w:rsidRDefault="00F94B52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</w:t>
      </w:r>
      <w:r w:rsidR="00824317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FD3497">
        <w:rPr>
          <w:rFonts w:ascii="Times New Roman" w:hAnsi="Times New Roman"/>
          <w:color w:val="auto"/>
          <w:sz w:val="28"/>
          <w:szCs w:val="28"/>
        </w:rPr>
        <w:t>документ, подтверждающий установление опеки (при необходимости);</w:t>
      </w:r>
    </w:p>
    <w:p w:rsidR="009E7D86" w:rsidRDefault="00F94B52" w:rsidP="009E7D86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="00FD3497">
        <w:rPr>
          <w:rFonts w:ascii="Times New Roman" w:hAnsi="Times New Roman"/>
          <w:color w:val="auto"/>
          <w:sz w:val="28"/>
          <w:szCs w:val="28"/>
        </w:rPr>
        <w:t>) документ</w:t>
      </w:r>
      <w:r w:rsidR="009E7D86">
        <w:rPr>
          <w:rFonts w:ascii="Times New Roman" w:hAnsi="Times New Roman"/>
          <w:color w:val="auto"/>
          <w:sz w:val="28"/>
          <w:szCs w:val="28"/>
        </w:rPr>
        <w:t xml:space="preserve"> психолого-медико-педагогической комиссии (при необходимости).</w:t>
      </w:r>
    </w:p>
    <w:p w:rsidR="00C47388" w:rsidRPr="00FF6BA2" w:rsidRDefault="00F94B52" w:rsidP="00FD349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е) р</w:t>
      </w:r>
      <w:r w:rsidR="00C47388" w:rsidRPr="00FF6BA2">
        <w:rPr>
          <w:rFonts w:ascii="Times New Roman" w:hAnsi="Times New Roman"/>
          <w:color w:val="auto"/>
          <w:sz w:val="28"/>
          <w:szCs w:val="28"/>
        </w:rPr>
        <w:t>одител</w:t>
      </w:r>
      <w:r w:rsidR="00FD3497">
        <w:rPr>
          <w:rFonts w:ascii="Times New Roman" w:hAnsi="Times New Roman"/>
          <w:color w:val="auto"/>
          <w:sz w:val="28"/>
          <w:szCs w:val="28"/>
        </w:rPr>
        <w:t>и (законные представители) ребенка, являющиеся</w:t>
      </w:r>
      <w:r w:rsidR="00C47388" w:rsidRPr="00FF6BA2">
        <w:rPr>
          <w:rFonts w:ascii="Times New Roman" w:hAnsi="Times New Roman"/>
          <w:color w:val="auto"/>
          <w:sz w:val="28"/>
          <w:szCs w:val="28"/>
        </w:rPr>
        <w:t xml:space="preserve"> иностранными гражданами или лицами без гражданства, дополнительно предъявляют </w:t>
      </w:r>
      <w:r w:rsidR="00FD3497">
        <w:rPr>
          <w:rFonts w:ascii="Times New Roman" w:hAnsi="Times New Roman"/>
          <w:color w:val="auto"/>
          <w:sz w:val="28"/>
          <w:szCs w:val="28"/>
        </w:rPr>
        <w:t>документ</w:t>
      </w:r>
      <w:r w:rsidR="00AB2BB8">
        <w:rPr>
          <w:rFonts w:ascii="Times New Roman" w:hAnsi="Times New Roman"/>
          <w:color w:val="auto"/>
          <w:sz w:val="28"/>
          <w:szCs w:val="28"/>
        </w:rPr>
        <w:t>ы</w:t>
      </w:r>
      <w:r w:rsidR="00FD3497">
        <w:rPr>
          <w:rFonts w:ascii="Times New Roman" w:hAnsi="Times New Roman"/>
          <w:color w:val="auto"/>
          <w:sz w:val="28"/>
          <w:szCs w:val="28"/>
        </w:rPr>
        <w:t>,</w:t>
      </w:r>
      <w:r w:rsidR="00AB2BB8">
        <w:rPr>
          <w:rFonts w:ascii="Times New Roman" w:hAnsi="Times New Roman"/>
          <w:color w:val="auto"/>
          <w:sz w:val="28"/>
          <w:szCs w:val="28"/>
        </w:rPr>
        <w:t xml:space="preserve"> удостоверяющие личность ребенка и подтверждающие законность представления прав </w:t>
      </w:r>
      <w:proofErr w:type="gramStart"/>
      <w:r w:rsidR="00AB2BB8">
        <w:rPr>
          <w:rFonts w:ascii="Times New Roman" w:hAnsi="Times New Roman"/>
          <w:color w:val="auto"/>
          <w:sz w:val="28"/>
          <w:szCs w:val="28"/>
        </w:rPr>
        <w:t xml:space="preserve">ребенка, </w:t>
      </w:r>
      <w:r w:rsidR="00FD349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B2BB8">
        <w:rPr>
          <w:rFonts w:ascii="Times New Roman" w:hAnsi="Times New Roman"/>
          <w:color w:val="auto"/>
          <w:sz w:val="28"/>
          <w:szCs w:val="28"/>
        </w:rPr>
        <w:t>а</w:t>
      </w:r>
      <w:proofErr w:type="gramEnd"/>
      <w:r w:rsidR="00AB2BB8">
        <w:rPr>
          <w:rFonts w:ascii="Times New Roman" w:hAnsi="Times New Roman"/>
          <w:color w:val="auto"/>
          <w:sz w:val="28"/>
          <w:szCs w:val="28"/>
        </w:rPr>
        <w:t xml:space="preserve"> также документ, </w:t>
      </w:r>
      <w:r w:rsidR="00FD3497">
        <w:rPr>
          <w:rFonts w:ascii="Times New Roman" w:hAnsi="Times New Roman"/>
          <w:color w:val="auto"/>
          <w:sz w:val="28"/>
          <w:szCs w:val="28"/>
        </w:rPr>
        <w:t>подтверждающий право</w:t>
      </w:r>
      <w:r w:rsidR="00C47388" w:rsidRPr="00FF6BA2">
        <w:rPr>
          <w:rFonts w:ascii="Times New Roman" w:hAnsi="Times New Roman"/>
          <w:color w:val="auto"/>
          <w:sz w:val="28"/>
          <w:szCs w:val="28"/>
        </w:rPr>
        <w:t xml:space="preserve"> заявителя на пребывание в Российской Федерации.</w:t>
      </w:r>
    </w:p>
    <w:p w:rsidR="00C47388" w:rsidRDefault="00FD3497" w:rsidP="00FD349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7388" w:rsidRPr="00FF6BA2">
        <w:rPr>
          <w:rFonts w:ascii="Times New Roman" w:hAnsi="Times New Roman"/>
          <w:color w:val="auto"/>
          <w:sz w:val="28"/>
          <w:szCs w:val="28"/>
        </w:rPr>
        <w:t>Иностранные граждане и лица без гражданства все документы представляют на русско</w:t>
      </w:r>
      <w:r>
        <w:rPr>
          <w:rFonts w:ascii="Times New Roman" w:hAnsi="Times New Roman"/>
          <w:color w:val="auto"/>
          <w:sz w:val="28"/>
          <w:szCs w:val="28"/>
        </w:rPr>
        <w:t xml:space="preserve">м языке или вместе с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заверенным </w:t>
      </w:r>
      <w:r w:rsidR="00C47388" w:rsidRPr="00FF6BA2">
        <w:rPr>
          <w:rFonts w:ascii="Times New Roman" w:hAnsi="Times New Roman"/>
          <w:color w:val="auto"/>
          <w:sz w:val="28"/>
          <w:szCs w:val="28"/>
        </w:rPr>
        <w:t xml:space="preserve"> переводом</w:t>
      </w:r>
      <w:proofErr w:type="gramEnd"/>
      <w:r w:rsidR="00C47388" w:rsidRPr="00FF6BA2">
        <w:rPr>
          <w:rFonts w:ascii="Times New Roman" w:hAnsi="Times New Roman"/>
          <w:color w:val="auto"/>
          <w:sz w:val="28"/>
          <w:szCs w:val="28"/>
        </w:rPr>
        <w:t xml:space="preserve"> на русский язык.</w:t>
      </w:r>
    </w:p>
    <w:p w:rsidR="00F94B52" w:rsidRPr="00FF6BA2" w:rsidRDefault="00F94B52" w:rsidP="00FD349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ж) для приема родители (законные представители) ребенка дополнительно предъявляют в МБДОУ свидетельство о рождении ребенка (для родителей (законных представителей) ребенка – граждан Российской Федерации),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свидетельство  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регистрации  по месту жительства или  по месту пребывания на закрепленной территории  или документ,   содержащий сведения о месте пребывания, месте фактического проживания ребенка, медицинское заключение.</w:t>
      </w:r>
    </w:p>
    <w:p w:rsidR="00E61945" w:rsidRDefault="000E4C2F" w:rsidP="00FD349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2.11</w:t>
      </w:r>
      <w:r w:rsidR="00FD349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47388" w:rsidRPr="00FF6BA2">
        <w:rPr>
          <w:rFonts w:ascii="Times New Roman" w:hAnsi="Times New Roman"/>
          <w:color w:val="auto"/>
          <w:sz w:val="28"/>
          <w:szCs w:val="28"/>
        </w:rPr>
        <w:t xml:space="preserve">Копии предъявляемых при приеме документов хранятся в </w:t>
      </w:r>
      <w:r w:rsidR="00FD3497">
        <w:rPr>
          <w:rFonts w:ascii="Times New Roman" w:hAnsi="Times New Roman"/>
          <w:color w:val="auto"/>
          <w:sz w:val="28"/>
          <w:szCs w:val="28"/>
        </w:rPr>
        <w:t>МБДОУ</w:t>
      </w:r>
      <w:r w:rsidR="00C47388" w:rsidRPr="00FF6BA2">
        <w:rPr>
          <w:rFonts w:ascii="Times New Roman" w:hAnsi="Times New Roman"/>
          <w:color w:val="auto"/>
          <w:sz w:val="28"/>
          <w:szCs w:val="28"/>
        </w:rPr>
        <w:t xml:space="preserve"> на время обучения ребенка.</w:t>
      </w:r>
    </w:p>
    <w:p w:rsidR="00FD3497" w:rsidRDefault="000E4C2F" w:rsidP="00FD3497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</w:t>
      </w:r>
      <w:r w:rsidR="00FD3497">
        <w:rPr>
          <w:rFonts w:ascii="Times New Roman" w:hAnsi="Times New Roman"/>
          <w:color w:val="auto"/>
          <w:sz w:val="28"/>
          <w:szCs w:val="28"/>
        </w:rPr>
        <w:t>.</w:t>
      </w:r>
      <w:r w:rsidR="008F7A6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3497">
        <w:rPr>
          <w:rFonts w:ascii="Times New Roman" w:hAnsi="Times New Roman"/>
          <w:color w:val="auto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F7A69" w:rsidRPr="00FF6BA2" w:rsidRDefault="000E4C2F" w:rsidP="008F7A69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2.13</w:t>
      </w:r>
      <w:r w:rsidR="008F7A6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F7A69" w:rsidRPr="00FF6BA2">
        <w:rPr>
          <w:rFonts w:ascii="Times New Roman" w:hAnsi="Times New Roman"/>
          <w:color w:val="auto"/>
          <w:sz w:val="28"/>
          <w:szCs w:val="28"/>
        </w:rPr>
        <w:t xml:space="preserve">Требование представления иных документов для приема детей в </w:t>
      </w:r>
      <w:r w:rsidR="008F7A69">
        <w:rPr>
          <w:rFonts w:ascii="Times New Roman" w:hAnsi="Times New Roman"/>
          <w:color w:val="auto"/>
          <w:sz w:val="28"/>
          <w:szCs w:val="28"/>
        </w:rPr>
        <w:t>МБДОУ</w:t>
      </w:r>
      <w:r w:rsidR="008F7A69" w:rsidRPr="00FF6BA2">
        <w:rPr>
          <w:rFonts w:ascii="Times New Roman" w:hAnsi="Times New Roman"/>
          <w:color w:val="auto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8F7A69" w:rsidRDefault="000E4C2F" w:rsidP="008F7A69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2.14</w:t>
      </w:r>
      <w:r w:rsidR="008F7A69">
        <w:rPr>
          <w:rFonts w:ascii="Times New Roman" w:hAnsi="Times New Roman"/>
          <w:color w:val="auto"/>
          <w:sz w:val="28"/>
          <w:szCs w:val="28"/>
        </w:rPr>
        <w:t xml:space="preserve">. Заявление о приеме в МБДОУ и прилагаемые к нему копии документов, представленные родителями (законными представителями) детей, регистрируются руководителем МБДОУ или уполномоченным им должностным </w:t>
      </w:r>
      <w:r w:rsidR="008F7A69">
        <w:rPr>
          <w:rFonts w:ascii="Times New Roman" w:hAnsi="Times New Roman"/>
          <w:color w:val="auto"/>
          <w:sz w:val="28"/>
          <w:szCs w:val="28"/>
        </w:rPr>
        <w:lastRenderedPageBreak/>
        <w:t xml:space="preserve">лицом, ответственным за прием документов, в Журнале приема заявлений о приеме в МБДОУ. </w:t>
      </w:r>
    </w:p>
    <w:p w:rsidR="008F7A69" w:rsidRDefault="000E4C2F" w:rsidP="008F7A69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2.15</w:t>
      </w:r>
      <w:r w:rsidR="008F7A69">
        <w:rPr>
          <w:rFonts w:ascii="Times New Roman" w:hAnsi="Times New Roman"/>
          <w:color w:val="auto"/>
          <w:sz w:val="28"/>
          <w:szCs w:val="28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лица, ответственного за прием документов, и печатью МБДОУ.</w:t>
      </w:r>
    </w:p>
    <w:p w:rsidR="00464D60" w:rsidRDefault="000E4C2F" w:rsidP="00E61945">
      <w:pPr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2.16</w:t>
      </w:r>
      <w:r w:rsidR="008F7A69">
        <w:rPr>
          <w:rFonts w:ascii="Times New Roman" w:hAnsi="Times New Roman"/>
          <w:color w:val="auto"/>
          <w:sz w:val="28"/>
          <w:szCs w:val="28"/>
        </w:rPr>
        <w:t>. Ребенок</w:t>
      </w:r>
      <w:r w:rsidR="00464D60">
        <w:rPr>
          <w:rFonts w:ascii="Times New Roman" w:hAnsi="Times New Roman"/>
          <w:color w:val="auto"/>
          <w:sz w:val="28"/>
          <w:szCs w:val="28"/>
        </w:rPr>
        <w:t xml:space="preserve">, родители </w:t>
      </w:r>
      <w:r w:rsidR="008F7A69">
        <w:rPr>
          <w:rFonts w:ascii="Times New Roman" w:hAnsi="Times New Roman"/>
          <w:color w:val="auto"/>
          <w:sz w:val="28"/>
          <w:szCs w:val="28"/>
        </w:rPr>
        <w:t>(законные представители) которого</w:t>
      </w:r>
      <w:r w:rsidR="00464D60">
        <w:rPr>
          <w:rFonts w:ascii="Times New Roman" w:hAnsi="Times New Roman"/>
          <w:color w:val="auto"/>
          <w:sz w:val="28"/>
          <w:szCs w:val="28"/>
        </w:rPr>
        <w:t xml:space="preserve"> не представили необходимые для приема документы, оста</w:t>
      </w:r>
      <w:r w:rsidR="008F7A69">
        <w:rPr>
          <w:rFonts w:ascii="Times New Roman" w:hAnsi="Times New Roman"/>
          <w:color w:val="auto"/>
          <w:sz w:val="28"/>
          <w:szCs w:val="28"/>
        </w:rPr>
        <w:t xml:space="preserve">ются на учете и направляются в МБДОУ после подтверждения родителем (законным </w:t>
      </w:r>
      <w:proofErr w:type="gramStart"/>
      <w:r w:rsidR="008F7A69">
        <w:rPr>
          <w:rFonts w:ascii="Times New Roman" w:hAnsi="Times New Roman"/>
          <w:color w:val="auto"/>
          <w:sz w:val="28"/>
          <w:szCs w:val="28"/>
        </w:rPr>
        <w:t>представителем)  нуждаемости</w:t>
      </w:r>
      <w:proofErr w:type="gramEnd"/>
      <w:r w:rsidR="00464D60">
        <w:rPr>
          <w:rFonts w:ascii="Times New Roman" w:hAnsi="Times New Roman"/>
          <w:color w:val="auto"/>
          <w:sz w:val="28"/>
          <w:szCs w:val="28"/>
        </w:rPr>
        <w:t xml:space="preserve"> в предоставлении места</w:t>
      </w:r>
      <w:r w:rsidR="008F7A69">
        <w:rPr>
          <w:rFonts w:ascii="Times New Roman" w:hAnsi="Times New Roman"/>
          <w:color w:val="auto"/>
          <w:sz w:val="28"/>
          <w:szCs w:val="28"/>
        </w:rPr>
        <w:t>.</w:t>
      </w:r>
    </w:p>
    <w:p w:rsidR="008F7A69" w:rsidRDefault="000E4C2F" w:rsidP="00E61945">
      <w:pPr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2.17</w:t>
      </w:r>
      <w:r w:rsidR="008F7A69">
        <w:rPr>
          <w:rFonts w:ascii="Times New Roman" w:hAnsi="Times New Roman"/>
          <w:color w:val="auto"/>
          <w:sz w:val="28"/>
          <w:szCs w:val="28"/>
        </w:rPr>
        <w:t xml:space="preserve">. После приема документов МБДОУ заключает договор об образовании по образовательным программам дошкольного образования с родителем (законным представителем) ребенка в 2-х </w:t>
      </w:r>
      <w:proofErr w:type="gramStart"/>
      <w:r w:rsidR="008F7A69">
        <w:rPr>
          <w:rFonts w:ascii="Times New Roman" w:hAnsi="Times New Roman"/>
          <w:color w:val="auto"/>
          <w:sz w:val="28"/>
          <w:szCs w:val="28"/>
        </w:rPr>
        <w:t>экземплярах  с</w:t>
      </w:r>
      <w:proofErr w:type="gramEnd"/>
      <w:r w:rsidR="008F7A69">
        <w:rPr>
          <w:rFonts w:ascii="Times New Roman" w:hAnsi="Times New Roman"/>
          <w:color w:val="auto"/>
          <w:sz w:val="28"/>
          <w:szCs w:val="28"/>
        </w:rPr>
        <w:t xml:space="preserve"> выдачей одного экземпляра Договора родителю (законному представителю).</w:t>
      </w:r>
    </w:p>
    <w:p w:rsidR="00186937" w:rsidRDefault="000E4C2F" w:rsidP="00E61945">
      <w:pPr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2.18</w:t>
      </w:r>
      <w:r w:rsidR="00186937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CF0D1F">
        <w:rPr>
          <w:rFonts w:ascii="Times New Roman" w:hAnsi="Times New Roman"/>
          <w:color w:val="auto"/>
          <w:sz w:val="28"/>
          <w:szCs w:val="28"/>
        </w:rPr>
        <w:t xml:space="preserve">МБДОУ </w:t>
      </w:r>
      <w:r w:rsidR="009570CE">
        <w:rPr>
          <w:rFonts w:ascii="Times New Roman" w:hAnsi="Times New Roman"/>
          <w:color w:val="auto"/>
          <w:sz w:val="28"/>
          <w:szCs w:val="28"/>
        </w:rPr>
        <w:t xml:space="preserve"> обязана</w:t>
      </w:r>
      <w:proofErr w:type="gramEnd"/>
      <w:r w:rsidR="009570CE">
        <w:rPr>
          <w:rFonts w:ascii="Times New Roman" w:hAnsi="Times New Roman"/>
          <w:color w:val="auto"/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F0D1F" w:rsidRDefault="009570CE" w:rsidP="00E61945">
      <w:pPr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Факт ознакомления родителей (законных представителей) ребенка</w:t>
      </w:r>
      <w:r w:rsidR="00CF0D1F">
        <w:rPr>
          <w:rFonts w:ascii="Times New Roman" w:hAnsi="Times New Roman"/>
          <w:color w:val="auto"/>
          <w:sz w:val="28"/>
          <w:szCs w:val="28"/>
        </w:rPr>
        <w:t xml:space="preserve">, в том числе через официальный сайт </w:t>
      </w:r>
      <w:proofErr w:type="gramStart"/>
      <w:r w:rsidR="00CF0D1F">
        <w:rPr>
          <w:rFonts w:ascii="Times New Roman" w:hAnsi="Times New Roman"/>
          <w:color w:val="auto"/>
          <w:sz w:val="28"/>
          <w:szCs w:val="28"/>
        </w:rPr>
        <w:t xml:space="preserve">МБДОУ, </w:t>
      </w:r>
      <w:r>
        <w:rPr>
          <w:rFonts w:ascii="Times New Roman" w:hAnsi="Times New Roman"/>
          <w:color w:val="auto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указанными документами фиксируется в заявлении о прие</w:t>
      </w:r>
      <w:r w:rsidR="00CF0D1F">
        <w:rPr>
          <w:rFonts w:ascii="Times New Roman" w:hAnsi="Times New Roman"/>
          <w:color w:val="auto"/>
          <w:sz w:val="28"/>
          <w:szCs w:val="28"/>
        </w:rPr>
        <w:t>ме в МБДОУ</w:t>
      </w:r>
      <w:r>
        <w:rPr>
          <w:rFonts w:ascii="Times New Roman" w:hAnsi="Times New Roman"/>
          <w:color w:val="auto"/>
          <w:sz w:val="28"/>
          <w:szCs w:val="28"/>
        </w:rPr>
        <w:t xml:space="preserve"> и заверяется личной подписью родителей (законных представителей) ребенка. </w:t>
      </w:r>
    </w:p>
    <w:p w:rsidR="009570CE" w:rsidRDefault="009570CE" w:rsidP="00E61945">
      <w:pPr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Подписью родителей (законных представителей) ребенка фиксируется также согласие на обработку своих персональных данных и персональных данных ребенка.</w:t>
      </w:r>
    </w:p>
    <w:p w:rsidR="00CF0D1F" w:rsidRDefault="00E61945" w:rsidP="00E61945">
      <w:pPr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 w:rsidR="000E4C2F">
        <w:rPr>
          <w:rFonts w:ascii="Times New Roman" w:hAnsi="Times New Roman"/>
          <w:color w:val="auto"/>
          <w:sz w:val="28"/>
          <w:szCs w:val="28"/>
        </w:rPr>
        <w:t>19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F0D1F">
        <w:rPr>
          <w:rFonts w:ascii="Times New Roman" w:hAnsi="Times New Roman"/>
          <w:color w:val="auto"/>
          <w:sz w:val="28"/>
          <w:szCs w:val="28"/>
        </w:rPr>
        <w:t xml:space="preserve"> Руководитель МБДОУ</w:t>
      </w:r>
      <w:r>
        <w:rPr>
          <w:rFonts w:ascii="Times New Roman" w:hAnsi="Times New Roman"/>
          <w:color w:val="auto"/>
          <w:sz w:val="28"/>
          <w:szCs w:val="28"/>
        </w:rPr>
        <w:t xml:space="preserve"> издает распор</w:t>
      </w:r>
      <w:r w:rsidR="00CF0D1F">
        <w:rPr>
          <w:rFonts w:ascii="Times New Roman" w:hAnsi="Times New Roman"/>
          <w:color w:val="auto"/>
          <w:sz w:val="28"/>
          <w:szCs w:val="28"/>
        </w:rPr>
        <w:t>ядительный акт (приказ) о зачислении</w:t>
      </w:r>
      <w:r>
        <w:rPr>
          <w:rFonts w:ascii="Times New Roman" w:hAnsi="Times New Roman"/>
          <w:color w:val="auto"/>
          <w:sz w:val="28"/>
          <w:szCs w:val="28"/>
        </w:rPr>
        <w:t xml:space="preserve"> ребенка</w:t>
      </w:r>
      <w:r w:rsidR="00CF0D1F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gramStart"/>
      <w:r w:rsidR="00CF0D1F">
        <w:rPr>
          <w:rFonts w:ascii="Times New Roman" w:hAnsi="Times New Roman"/>
          <w:color w:val="auto"/>
          <w:sz w:val="28"/>
          <w:szCs w:val="28"/>
        </w:rPr>
        <w:t xml:space="preserve">МБДОУ 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течение трех рабочих дней после заключения Договора.</w:t>
      </w:r>
    </w:p>
    <w:p w:rsidR="00CF0D1F" w:rsidRDefault="00464D60" w:rsidP="00CF0D1F">
      <w:pPr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Распорядительный акт в трехдневный срок после издания размещается на и</w:t>
      </w:r>
      <w:r w:rsidR="00CF0D1F">
        <w:rPr>
          <w:rFonts w:ascii="Times New Roman" w:hAnsi="Times New Roman"/>
          <w:color w:val="auto"/>
          <w:sz w:val="28"/>
          <w:szCs w:val="28"/>
        </w:rPr>
        <w:t>нформационном стенде</w:t>
      </w:r>
      <w:r w:rsidR="00CF0D1F" w:rsidRPr="00CF0D1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F0D1F">
        <w:rPr>
          <w:rFonts w:ascii="Times New Roman" w:hAnsi="Times New Roman"/>
          <w:color w:val="auto"/>
          <w:sz w:val="28"/>
          <w:szCs w:val="28"/>
        </w:rPr>
        <w:t>МБДОУ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CF0D1F" w:rsidRPr="00CF0D1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F0D1F">
        <w:rPr>
          <w:rFonts w:ascii="Times New Roman" w:hAnsi="Times New Roman"/>
          <w:color w:val="auto"/>
          <w:sz w:val="28"/>
          <w:szCs w:val="28"/>
        </w:rPr>
        <w:t>На официальном сайте М</w:t>
      </w:r>
      <w:r w:rsidR="001375A5">
        <w:rPr>
          <w:rFonts w:ascii="Times New Roman" w:hAnsi="Times New Roman"/>
          <w:color w:val="auto"/>
          <w:sz w:val="28"/>
          <w:szCs w:val="28"/>
        </w:rPr>
        <w:t>Б</w:t>
      </w:r>
      <w:r w:rsidR="00CF0D1F">
        <w:rPr>
          <w:rFonts w:ascii="Times New Roman" w:hAnsi="Times New Roman"/>
          <w:color w:val="auto"/>
          <w:sz w:val="28"/>
          <w:szCs w:val="28"/>
        </w:rPr>
        <w:t xml:space="preserve">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8C539E" w:rsidRPr="008C539E" w:rsidRDefault="008C539E" w:rsidP="008C539E">
      <w:pPr>
        <w:ind w:firstLine="851"/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t>2.</w:t>
      </w:r>
      <w:r w:rsidR="000E4C2F">
        <w:rPr>
          <w:rFonts w:ascii="Times New Roman" w:hAnsi="Times New Roman"/>
          <w:sz w:val="28"/>
          <w:szCs w:val="28"/>
        </w:rPr>
        <w:t>20</w:t>
      </w:r>
      <w:r w:rsidRPr="008C539E">
        <w:rPr>
          <w:rFonts w:ascii="Times New Roman" w:hAnsi="Times New Roman"/>
          <w:sz w:val="28"/>
          <w:szCs w:val="28"/>
        </w:rPr>
        <w:t xml:space="preserve">. По состоянию на 1 сентября руководитель </w:t>
      </w:r>
      <w:r w:rsidR="001375A5">
        <w:rPr>
          <w:rFonts w:ascii="Times New Roman" w:hAnsi="Times New Roman"/>
          <w:sz w:val="28"/>
          <w:szCs w:val="28"/>
        </w:rPr>
        <w:t>МБДОУ</w:t>
      </w:r>
      <w:r w:rsidRPr="008C539E">
        <w:rPr>
          <w:rFonts w:ascii="Times New Roman" w:hAnsi="Times New Roman"/>
          <w:sz w:val="28"/>
          <w:szCs w:val="28"/>
        </w:rPr>
        <w:t xml:space="preserve"> приказом утверждает списки воспитанников по возрастным группам на новый учебный год. Приказом утверждаются списки воспитанников, распределенных по групповым ячейкам (помещениям) с назначением педагогов ответственных за жизнь и здоровье детей.</w:t>
      </w:r>
    </w:p>
    <w:p w:rsidR="008C539E" w:rsidRPr="008C539E" w:rsidRDefault="008C539E" w:rsidP="008C539E">
      <w:pPr>
        <w:ind w:firstLine="851"/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t>2.</w:t>
      </w:r>
      <w:r w:rsidR="000E4C2F">
        <w:rPr>
          <w:rFonts w:ascii="Times New Roman" w:hAnsi="Times New Roman"/>
          <w:sz w:val="28"/>
          <w:szCs w:val="28"/>
        </w:rPr>
        <w:t>21</w:t>
      </w:r>
      <w:r w:rsidR="001375A5">
        <w:rPr>
          <w:rFonts w:ascii="Times New Roman" w:hAnsi="Times New Roman"/>
          <w:sz w:val="28"/>
          <w:szCs w:val="28"/>
        </w:rPr>
        <w:t xml:space="preserve">. Выдача </w:t>
      </w:r>
      <w:proofErr w:type="gramStart"/>
      <w:r w:rsidR="001375A5">
        <w:rPr>
          <w:rFonts w:ascii="Times New Roman" w:hAnsi="Times New Roman"/>
          <w:sz w:val="28"/>
          <w:szCs w:val="28"/>
        </w:rPr>
        <w:t>Направления  ребенку</w:t>
      </w:r>
      <w:proofErr w:type="gramEnd"/>
      <w:r w:rsidR="001375A5">
        <w:rPr>
          <w:rFonts w:ascii="Times New Roman" w:hAnsi="Times New Roman"/>
          <w:sz w:val="28"/>
          <w:szCs w:val="28"/>
        </w:rPr>
        <w:t xml:space="preserve"> сотрудника МБДОУ</w:t>
      </w:r>
      <w:r w:rsidR="004431D2">
        <w:rPr>
          <w:rFonts w:ascii="Times New Roman" w:hAnsi="Times New Roman"/>
          <w:sz w:val="28"/>
          <w:szCs w:val="28"/>
        </w:rPr>
        <w:t xml:space="preserve"> </w:t>
      </w:r>
      <w:r w:rsidRPr="008C539E">
        <w:rPr>
          <w:rFonts w:ascii="Times New Roman" w:hAnsi="Times New Roman"/>
          <w:sz w:val="28"/>
          <w:szCs w:val="28"/>
        </w:rPr>
        <w:t xml:space="preserve">на период работы сотрудника (внеочередной прием) производится Управлением </w:t>
      </w:r>
      <w:r w:rsidR="000777D4">
        <w:rPr>
          <w:rFonts w:ascii="Times New Roman" w:hAnsi="Times New Roman"/>
          <w:sz w:val="28"/>
          <w:szCs w:val="28"/>
        </w:rPr>
        <w:t xml:space="preserve">образования </w:t>
      </w:r>
      <w:r w:rsidRPr="008C539E">
        <w:rPr>
          <w:rFonts w:ascii="Times New Roman" w:hAnsi="Times New Roman"/>
          <w:sz w:val="28"/>
          <w:szCs w:val="28"/>
        </w:rPr>
        <w:t xml:space="preserve">по заявлению сотрудника на имя начальника Управления </w:t>
      </w:r>
      <w:r w:rsidR="000777D4">
        <w:rPr>
          <w:rFonts w:ascii="Times New Roman" w:hAnsi="Times New Roman"/>
          <w:sz w:val="28"/>
          <w:szCs w:val="28"/>
        </w:rPr>
        <w:t xml:space="preserve">образования </w:t>
      </w:r>
      <w:r w:rsidRPr="008C539E">
        <w:rPr>
          <w:rFonts w:ascii="Times New Roman" w:hAnsi="Times New Roman"/>
          <w:sz w:val="28"/>
          <w:szCs w:val="28"/>
        </w:rPr>
        <w:t xml:space="preserve">и служебного письма руководителя, сотрудником которого является родитель (законный представитель). </w:t>
      </w:r>
    </w:p>
    <w:p w:rsidR="008C539E" w:rsidRPr="008C539E" w:rsidRDefault="008C539E" w:rsidP="008C539E">
      <w:pPr>
        <w:ind w:firstLine="851"/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lastRenderedPageBreak/>
        <w:t xml:space="preserve">Между сотрудником (родителем ребенка) и руководителем </w:t>
      </w:r>
      <w:r w:rsidR="001375A5">
        <w:rPr>
          <w:rFonts w:ascii="Times New Roman" w:hAnsi="Times New Roman"/>
          <w:sz w:val="28"/>
          <w:szCs w:val="28"/>
        </w:rPr>
        <w:t>МБДОУ</w:t>
      </w:r>
      <w:r w:rsidRPr="008C539E">
        <w:rPr>
          <w:rFonts w:ascii="Times New Roman" w:hAnsi="Times New Roman"/>
          <w:sz w:val="28"/>
          <w:szCs w:val="28"/>
        </w:rPr>
        <w:t xml:space="preserve"> заключается Договор, срок действия договора - на период работы сотрудника в </w:t>
      </w:r>
      <w:r w:rsidR="001375A5">
        <w:rPr>
          <w:rFonts w:ascii="Times New Roman" w:hAnsi="Times New Roman"/>
          <w:sz w:val="28"/>
          <w:szCs w:val="28"/>
        </w:rPr>
        <w:t>МБДОУ</w:t>
      </w:r>
      <w:r w:rsidRPr="008C539E">
        <w:rPr>
          <w:rFonts w:ascii="Times New Roman" w:hAnsi="Times New Roman"/>
          <w:sz w:val="28"/>
          <w:szCs w:val="28"/>
        </w:rPr>
        <w:t xml:space="preserve">. При увольнении работника из </w:t>
      </w:r>
      <w:r w:rsidR="001375A5">
        <w:rPr>
          <w:rFonts w:ascii="Times New Roman" w:hAnsi="Times New Roman"/>
          <w:sz w:val="28"/>
          <w:szCs w:val="28"/>
        </w:rPr>
        <w:t>МБДОУ</w:t>
      </w:r>
      <w:r w:rsidRPr="008C539E">
        <w:rPr>
          <w:rFonts w:ascii="Times New Roman" w:hAnsi="Times New Roman"/>
          <w:sz w:val="28"/>
          <w:szCs w:val="28"/>
        </w:rPr>
        <w:t xml:space="preserve"> его ребенок, принятый вне очереди, как ребенок сотрудника, отчисля</w:t>
      </w:r>
      <w:r w:rsidR="001375A5">
        <w:rPr>
          <w:rFonts w:ascii="Times New Roman" w:hAnsi="Times New Roman"/>
          <w:sz w:val="28"/>
          <w:szCs w:val="28"/>
        </w:rPr>
        <w:t>ется из МБДОУ</w:t>
      </w:r>
      <w:r w:rsidRPr="008C539E">
        <w:rPr>
          <w:rFonts w:ascii="Times New Roman" w:hAnsi="Times New Roman"/>
          <w:sz w:val="28"/>
          <w:szCs w:val="28"/>
        </w:rPr>
        <w:t>.</w:t>
      </w:r>
    </w:p>
    <w:p w:rsidR="008C539E" w:rsidRPr="008C539E" w:rsidRDefault="008C539E" w:rsidP="008C539E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p w:rsidR="008C539E" w:rsidRPr="008C539E" w:rsidRDefault="004431D2" w:rsidP="008C53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C539E" w:rsidRPr="008C539E">
        <w:rPr>
          <w:rFonts w:ascii="Times New Roman" w:hAnsi="Times New Roman"/>
          <w:b/>
          <w:sz w:val="28"/>
          <w:szCs w:val="28"/>
        </w:rPr>
        <w:t>. Порядок ведения документации</w:t>
      </w:r>
    </w:p>
    <w:p w:rsidR="008C539E" w:rsidRPr="008C539E" w:rsidRDefault="008C539E" w:rsidP="008C53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76D7" w:rsidRDefault="004431D2" w:rsidP="008C539E">
      <w:pPr>
        <w:overflowPunct w:val="0"/>
        <w:ind w:firstLine="85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539E" w:rsidRPr="008C539E">
        <w:rPr>
          <w:rFonts w:ascii="Times New Roman" w:hAnsi="Times New Roman"/>
          <w:sz w:val="28"/>
          <w:szCs w:val="28"/>
        </w:rPr>
        <w:t xml:space="preserve">.1. В </w:t>
      </w:r>
      <w:r w:rsidR="001375A5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ведется Журнал регистрации заявлений родителей (законных предст</w:t>
      </w:r>
      <w:r w:rsidR="001375A5">
        <w:rPr>
          <w:rFonts w:ascii="Times New Roman" w:hAnsi="Times New Roman"/>
          <w:sz w:val="28"/>
          <w:szCs w:val="28"/>
        </w:rPr>
        <w:t>авителей) о приеме в МБДОУ</w:t>
      </w:r>
      <w:r w:rsidR="004576D7">
        <w:rPr>
          <w:rFonts w:ascii="Times New Roman" w:hAnsi="Times New Roman"/>
          <w:sz w:val="28"/>
          <w:szCs w:val="28"/>
        </w:rPr>
        <w:t>, который должен быть прошнурован, пронумерован и скреплен оттиском печати.</w:t>
      </w:r>
    </w:p>
    <w:p w:rsidR="001375A5" w:rsidRDefault="001375A5" w:rsidP="001375A5">
      <w:pPr>
        <w:overflowPunct w:val="0"/>
        <w:ind w:firstLine="85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МБДОУ</w:t>
      </w:r>
      <w:r w:rsidRPr="008C539E">
        <w:rPr>
          <w:rFonts w:ascii="Times New Roman" w:hAnsi="Times New Roman"/>
          <w:sz w:val="28"/>
          <w:szCs w:val="28"/>
        </w:rPr>
        <w:t xml:space="preserve"> ведет</w:t>
      </w:r>
      <w:r>
        <w:rPr>
          <w:rFonts w:ascii="Times New Roman" w:hAnsi="Times New Roman"/>
          <w:sz w:val="28"/>
          <w:szCs w:val="28"/>
        </w:rPr>
        <w:t>ся</w:t>
      </w:r>
      <w:r w:rsidRPr="008C539E">
        <w:rPr>
          <w:rFonts w:ascii="Times New Roman" w:hAnsi="Times New Roman"/>
          <w:sz w:val="28"/>
          <w:szCs w:val="28"/>
        </w:rPr>
        <w:t xml:space="preserve"> «Книг</w:t>
      </w:r>
      <w:r>
        <w:rPr>
          <w:rFonts w:ascii="Times New Roman" w:hAnsi="Times New Roman"/>
          <w:sz w:val="28"/>
          <w:szCs w:val="28"/>
        </w:rPr>
        <w:t>а</w:t>
      </w:r>
      <w:r w:rsidRPr="008C539E">
        <w:rPr>
          <w:rFonts w:ascii="Times New Roman" w:hAnsi="Times New Roman"/>
          <w:sz w:val="28"/>
          <w:szCs w:val="28"/>
        </w:rPr>
        <w:t xml:space="preserve"> учета движения воспитанников». Книга предназначается для регистрации сведений о воспитанниках </w:t>
      </w:r>
      <w:r>
        <w:rPr>
          <w:rFonts w:ascii="Times New Roman" w:hAnsi="Times New Roman"/>
          <w:sz w:val="28"/>
          <w:szCs w:val="28"/>
        </w:rPr>
        <w:t xml:space="preserve">МБДОУ и </w:t>
      </w:r>
      <w:r w:rsidRPr="008C539E">
        <w:rPr>
          <w:rFonts w:ascii="Times New Roman" w:hAnsi="Times New Roman"/>
          <w:sz w:val="28"/>
          <w:szCs w:val="28"/>
        </w:rPr>
        <w:t xml:space="preserve">их родителях (законных представителях), контроля за движением контингента детей в </w:t>
      </w:r>
      <w:r>
        <w:rPr>
          <w:rFonts w:ascii="Times New Roman" w:hAnsi="Times New Roman"/>
          <w:sz w:val="28"/>
          <w:szCs w:val="28"/>
        </w:rPr>
        <w:t>МБДОУ</w:t>
      </w:r>
      <w:r w:rsidRPr="008C539E">
        <w:rPr>
          <w:rFonts w:ascii="Times New Roman" w:hAnsi="Times New Roman"/>
          <w:sz w:val="28"/>
          <w:szCs w:val="28"/>
        </w:rPr>
        <w:t xml:space="preserve">. </w:t>
      </w:r>
    </w:p>
    <w:p w:rsidR="001375A5" w:rsidRPr="008C539E" w:rsidRDefault="001375A5" w:rsidP="001375A5">
      <w:pPr>
        <w:overflowPunct w:val="0"/>
        <w:ind w:firstLine="85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 каждого ребенка, зачисленного в МБДОУ, оформляется личное дело, в котором хранятся все представленные родителями (законными представителями) ребенка документы.</w:t>
      </w:r>
    </w:p>
    <w:p w:rsidR="001375A5" w:rsidRDefault="001375A5" w:rsidP="008C539E">
      <w:pPr>
        <w:overflowPunct w:val="0"/>
        <w:ind w:firstLine="851"/>
        <w:textAlignment w:val="baseline"/>
        <w:rPr>
          <w:rFonts w:ascii="Times New Roman" w:hAnsi="Times New Roman"/>
          <w:sz w:val="28"/>
          <w:szCs w:val="28"/>
        </w:rPr>
      </w:pPr>
    </w:p>
    <w:p w:rsidR="008C539E" w:rsidRPr="008C539E" w:rsidRDefault="004576D7" w:rsidP="008C53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C539E" w:rsidRPr="008C539E">
        <w:rPr>
          <w:rFonts w:ascii="Times New Roman" w:hAnsi="Times New Roman"/>
          <w:b/>
          <w:sz w:val="28"/>
          <w:szCs w:val="28"/>
        </w:rPr>
        <w:t>. Управление и контроль</w:t>
      </w:r>
    </w:p>
    <w:p w:rsidR="008C539E" w:rsidRPr="008C539E" w:rsidRDefault="008C539E" w:rsidP="008C53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39E" w:rsidRPr="008C539E" w:rsidRDefault="008C539E" w:rsidP="008C539E">
      <w:pPr>
        <w:tabs>
          <w:tab w:val="clear" w:pos="709"/>
          <w:tab w:val="num" w:pos="720"/>
        </w:tabs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tab/>
      </w:r>
      <w:r w:rsidR="004576D7">
        <w:rPr>
          <w:rFonts w:ascii="Times New Roman" w:hAnsi="Times New Roman"/>
          <w:sz w:val="28"/>
          <w:szCs w:val="28"/>
        </w:rPr>
        <w:t>4</w:t>
      </w:r>
      <w:r w:rsidRPr="008C539E">
        <w:rPr>
          <w:rFonts w:ascii="Times New Roman" w:hAnsi="Times New Roman"/>
          <w:sz w:val="28"/>
          <w:szCs w:val="28"/>
        </w:rPr>
        <w:t xml:space="preserve">.1. Контроль за комплектованием </w:t>
      </w:r>
      <w:r w:rsidR="00CD6C87">
        <w:rPr>
          <w:rFonts w:ascii="Times New Roman" w:hAnsi="Times New Roman"/>
          <w:sz w:val="28"/>
          <w:szCs w:val="28"/>
        </w:rPr>
        <w:t>МБДОУ</w:t>
      </w:r>
      <w:r w:rsidRPr="008C539E">
        <w:rPr>
          <w:rFonts w:ascii="Times New Roman" w:hAnsi="Times New Roman"/>
          <w:sz w:val="28"/>
          <w:szCs w:val="28"/>
        </w:rPr>
        <w:t xml:space="preserve"> и исполнением данн</w:t>
      </w:r>
      <w:r w:rsidR="004431D2">
        <w:rPr>
          <w:rFonts w:ascii="Times New Roman" w:hAnsi="Times New Roman"/>
          <w:sz w:val="28"/>
          <w:szCs w:val="28"/>
        </w:rPr>
        <w:t>ых</w:t>
      </w:r>
      <w:r w:rsidRPr="008C539E">
        <w:rPr>
          <w:rFonts w:ascii="Times New Roman" w:hAnsi="Times New Roman"/>
          <w:sz w:val="28"/>
          <w:szCs w:val="28"/>
        </w:rPr>
        <w:t xml:space="preserve"> </w:t>
      </w:r>
      <w:r w:rsidR="004431D2">
        <w:rPr>
          <w:rFonts w:ascii="Times New Roman" w:hAnsi="Times New Roman"/>
          <w:sz w:val="28"/>
          <w:szCs w:val="28"/>
        </w:rPr>
        <w:t>Правил</w:t>
      </w:r>
      <w:r w:rsidRPr="008C539E">
        <w:rPr>
          <w:rFonts w:ascii="Times New Roman" w:hAnsi="Times New Roman"/>
          <w:sz w:val="28"/>
          <w:szCs w:val="28"/>
        </w:rPr>
        <w:t xml:space="preserve"> осуществляют должностные лица управления образования администрации муниципального образования Туапсинский район.</w:t>
      </w:r>
    </w:p>
    <w:p w:rsidR="0057294E" w:rsidRPr="008C539E" w:rsidRDefault="008C539E" w:rsidP="008C539E">
      <w:pPr>
        <w:tabs>
          <w:tab w:val="left" w:pos="0"/>
          <w:tab w:val="left" w:pos="567"/>
          <w:tab w:val="left" w:pos="1134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8C539E">
        <w:rPr>
          <w:rFonts w:ascii="Times New Roman" w:hAnsi="Times New Roman"/>
          <w:sz w:val="28"/>
          <w:szCs w:val="28"/>
        </w:rPr>
        <w:tab/>
      </w:r>
      <w:r w:rsidR="004576D7">
        <w:rPr>
          <w:rFonts w:ascii="Times New Roman" w:hAnsi="Times New Roman"/>
          <w:sz w:val="28"/>
          <w:szCs w:val="28"/>
        </w:rPr>
        <w:t>4</w:t>
      </w:r>
      <w:r w:rsidRPr="008C539E">
        <w:rPr>
          <w:rFonts w:ascii="Times New Roman" w:hAnsi="Times New Roman"/>
          <w:sz w:val="28"/>
          <w:szCs w:val="28"/>
        </w:rPr>
        <w:t xml:space="preserve">.2. </w:t>
      </w:r>
      <w:r w:rsidR="004431D2">
        <w:rPr>
          <w:rFonts w:ascii="Times New Roman" w:hAnsi="Times New Roman"/>
          <w:sz w:val="28"/>
          <w:szCs w:val="28"/>
        </w:rPr>
        <w:t>Руководитель</w:t>
      </w:r>
      <w:r w:rsidRPr="008C539E">
        <w:rPr>
          <w:rFonts w:ascii="Times New Roman" w:hAnsi="Times New Roman"/>
          <w:sz w:val="28"/>
          <w:szCs w:val="28"/>
        </w:rPr>
        <w:t xml:space="preserve"> </w:t>
      </w:r>
      <w:r w:rsidR="00CD6C87">
        <w:rPr>
          <w:rFonts w:ascii="Times New Roman" w:hAnsi="Times New Roman"/>
          <w:sz w:val="28"/>
          <w:szCs w:val="28"/>
        </w:rPr>
        <w:t>МБДОУ</w:t>
      </w:r>
      <w:r w:rsidRPr="008C539E">
        <w:rPr>
          <w:rFonts w:ascii="Times New Roman" w:hAnsi="Times New Roman"/>
          <w:sz w:val="28"/>
          <w:szCs w:val="28"/>
        </w:rPr>
        <w:t xml:space="preserve"> несет персональную ответственность за исполнение </w:t>
      </w:r>
      <w:r w:rsidR="004431D2">
        <w:rPr>
          <w:rFonts w:ascii="Times New Roman" w:hAnsi="Times New Roman"/>
          <w:sz w:val="28"/>
          <w:szCs w:val="28"/>
        </w:rPr>
        <w:t>Правил</w:t>
      </w:r>
      <w:r w:rsidR="00CD6C87">
        <w:rPr>
          <w:rFonts w:ascii="Times New Roman" w:hAnsi="Times New Roman"/>
          <w:sz w:val="28"/>
          <w:szCs w:val="28"/>
        </w:rPr>
        <w:t xml:space="preserve"> в МБДОУ</w:t>
      </w:r>
      <w:r w:rsidRPr="008C539E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</w:t>
      </w:r>
      <w:r w:rsidR="004431D2">
        <w:rPr>
          <w:rFonts w:ascii="Times New Roman" w:hAnsi="Times New Roman"/>
          <w:sz w:val="28"/>
          <w:szCs w:val="28"/>
        </w:rPr>
        <w:t>.</w:t>
      </w:r>
    </w:p>
    <w:p w:rsidR="0057294E" w:rsidRPr="008C539E" w:rsidRDefault="0057294E" w:rsidP="0057294E">
      <w:pPr>
        <w:suppressAutoHyphens w:val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5345B" w:rsidRPr="008C539E" w:rsidRDefault="0015345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192F" w:rsidRPr="008C539E" w:rsidRDefault="0030192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192F" w:rsidRPr="008C539E" w:rsidRDefault="0030192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192F" w:rsidRPr="008C539E" w:rsidRDefault="0030192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192F" w:rsidRPr="008C539E" w:rsidRDefault="0030192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192F" w:rsidRPr="008C539E" w:rsidRDefault="0030192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192F" w:rsidRPr="008C539E" w:rsidRDefault="0030192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192F" w:rsidRPr="008C539E" w:rsidRDefault="0030192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192F" w:rsidRPr="008C539E" w:rsidRDefault="0030192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192F" w:rsidRPr="008C539E" w:rsidRDefault="0030192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192F" w:rsidRDefault="0030192F" w:rsidP="00A504A0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504A0" w:rsidRPr="008C539E" w:rsidRDefault="00A504A0" w:rsidP="00A504A0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F6BA2" w:rsidRDefault="00FF6BA2" w:rsidP="0030192F">
      <w:pPr>
        <w:pStyle w:val="6"/>
        <w:jc w:val="center"/>
        <w:rPr>
          <w:rFonts w:ascii="Times New Roman" w:hAnsi="Times New Roman"/>
          <w:color w:val="auto"/>
          <w:szCs w:val="28"/>
        </w:rPr>
      </w:pPr>
    </w:p>
    <w:p w:rsidR="00FF6BA2" w:rsidRDefault="00FF6BA2" w:rsidP="0030192F">
      <w:pPr>
        <w:pStyle w:val="6"/>
        <w:jc w:val="center"/>
        <w:rPr>
          <w:rFonts w:ascii="Times New Roman" w:hAnsi="Times New Roman"/>
          <w:color w:val="auto"/>
          <w:szCs w:val="28"/>
        </w:rPr>
      </w:pPr>
    </w:p>
    <w:sectPr w:rsidR="00FF6BA2" w:rsidSect="000E2799">
      <w:headerReference w:type="default" r:id="rId10"/>
      <w:pgSz w:w="11906" w:h="16838"/>
      <w:pgMar w:top="1134" w:right="567" w:bottom="1134" w:left="1701" w:header="720" w:footer="720" w:gutter="0"/>
      <w:pgNumType w:start="2"/>
      <w:cols w:space="720"/>
      <w:docGrid w:linePitch="2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AD" w:rsidRDefault="00FF28AD" w:rsidP="000E2799">
      <w:pPr>
        <w:spacing w:line="240" w:lineRule="auto"/>
      </w:pPr>
      <w:r>
        <w:separator/>
      </w:r>
    </w:p>
  </w:endnote>
  <w:endnote w:type="continuationSeparator" w:id="0">
    <w:p w:rsidR="00FF28AD" w:rsidRDefault="00FF28AD" w:rsidP="000E2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24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AD" w:rsidRDefault="00FF28AD" w:rsidP="000E2799">
      <w:pPr>
        <w:spacing w:line="240" w:lineRule="auto"/>
      </w:pPr>
      <w:r>
        <w:separator/>
      </w:r>
    </w:p>
  </w:footnote>
  <w:footnote w:type="continuationSeparator" w:id="0">
    <w:p w:rsidR="00FF28AD" w:rsidRDefault="00FF28AD" w:rsidP="000E2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9" w:rsidRPr="000E2799" w:rsidRDefault="000E2799" w:rsidP="00651876">
    <w:pPr>
      <w:pStyle w:val="af4"/>
      <w:ind w:firstLine="0"/>
      <w:rPr>
        <w:rFonts w:ascii="Times New Roman" w:hAnsi="Times New Roman"/>
        <w:sz w:val="28"/>
        <w:szCs w:val="28"/>
      </w:rPr>
    </w:pPr>
  </w:p>
  <w:p w:rsidR="000E2799" w:rsidRDefault="000E279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b/>
        <w:bCs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b/>
        <w:bCs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cs="Symbo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color w:val="000000"/>
        <w:spacing w:val="4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/>
        <w:bC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  <w:b/>
        <w:bCs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  <w:b/>
        <w:bCs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A08464D8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2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56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49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13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16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5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63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2"/>
      <w:numFmt w:val="decimal"/>
      <w:lvlText w:val="%1.%2.%3.%4.%5.%6.%7.%8.%9.11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900" w:hanging="5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  <w:sz w:val="28"/>
        <w:szCs w:val="28"/>
      </w:rPr>
    </w:lvl>
  </w:abstractNum>
  <w:abstractNum w:abstractNumId="29" w15:restartNumberingAfterBreak="0">
    <w:nsid w:val="1A5A19D0"/>
    <w:multiLevelType w:val="multilevel"/>
    <w:tmpl w:val="BB182B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2223516B"/>
    <w:multiLevelType w:val="multilevel"/>
    <w:tmpl w:val="546638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5932049"/>
    <w:multiLevelType w:val="hybridMultilevel"/>
    <w:tmpl w:val="26B6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2EC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3D287E"/>
    <w:multiLevelType w:val="hybridMultilevel"/>
    <w:tmpl w:val="4D4833FE"/>
    <w:lvl w:ilvl="0" w:tplc="D820D9A6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41E06481"/>
    <w:multiLevelType w:val="multilevel"/>
    <w:tmpl w:val="86A6FE54"/>
    <w:lvl w:ilvl="0">
      <w:start w:val="3"/>
      <w:numFmt w:val="upperRoman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4" w15:restartNumberingAfterBreak="0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B250749"/>
    <w:multiLevelType w:val="hybridMultilevel"/>
    <w:tmpl w:val="569E3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74166D"/>
    <w:multiLevelType w:val="hybridMultilevel"/>
    <w:tmpl w:val="11CE63B6"/>
    <w:lvl w:ilvl="0" w:tplc="35F0B542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B2F93"/>
    <w:multiLevelType w:val="hybridMultilevel"/>
    <w:tmpl w:val="711C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173FE"/>
    <w:multiLevelType w:val="hybridMultilevel"/>
    <w:tmpl w:val="FBCEB62C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35"/>
  </w:num>
  <w:num w:numId="32">
    <w:abstractNumId w:val="34"/>
  </w:num>
  <w:num w:numId="33">
    <w:abstractNumId w:val="36"/>
  </w:num>
  <w:num w:numId="34">
    <w:abstractNumId w:val="31"/>
  </w:num>
  <w:num w:numId="35">
    <w:abstractNumId w:val="29"/>
  </w:num>
  <w:num w:numId="36">
    <w:abstractNumId w:val="38"/>
  </w:num>
  <w:num w:numId="37">
    <w:abstractNumId w:val="33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FB"/>
    <w:rsid w:val="00030923"/>
    <w:rsid w:val="000777D4"/>
    <w:rsid w:val="000D5724"/>
    <w:rsid w:val="000D5F3C"/>
    <w:rsid w:val="000D6611"/>
    <w:rsid w:val="000E2799"/>
    <w:rsid w:val="000E353F"/>
    <w:rsid w:val="000E4C2F"/>
    <w:rsid w:val="0010579A"/>
    <w:rsid w:val="001375A5"/>
    <w:rsid w:val="00141302"/>
    <w:rsid w:val="0015345B"/>
    <w:rsid w:val="00186937"/>
    <w:rsid w:val="0018733F"/>
    <w:rsid w:val="0019150C"/>
    <w:rsid w:val="001A3679"/>
    <w:rsid w:val="001B21EC"/>
    <w:rsid w:val="001C3FB8"/>
    <w:rsid w:val="001D0EDC"/>
    <w:rsid w:val="001D6B2D"/>
    <w:rsid w:val="001E6B58"/>
    <w:rsid w:val="001E7F02"/>
    <w:rsid w:val="001F4C26"/>
    <w:rsid w:val="00216F5C"/>
    <w:rsid w:val="00257A79"/>
    <w:rsid w:val="00287771"/>
    <w:rsid w:val="002C0200"/>
    <w:rsid w:val="002E271C"/>
    <w:rsid w:val="002F61C8"/>
    <w:rsid w:val="0030192F"/>
    <w:rsid w:val="003400CB"/>
    <w:rsid w:val="00345DC3"/>
    <w:rsid w:val="003520B6"/>
    <w:rsid w:val="0038097F"/>
    <w:rsid w:val="00384084"/>
    <w:rsid w:val="00387C53"/>
    <w:rsid w:val="003A270A"/>
    <w:rsid w:val="003B6632"/>
    <w:rsid w:val="003D2360"/>
    <w:rsid w:val="003D6DB1"/>
    <w:rsid w:val="003E38CB"/>
    <w:rsid w:val="003F5DF1"/>
    <w:rsid w:val="00410E5E"/>
    <w:rsid w:val="004431D2"/>
    <w:rsid w:val="00452DF1"/>
    <w:rsid w:val="00453665"/>
    <w:rsid w:val="004576D7"/>
    <w:rsid w:val="00464D60"/>
    <w:rsid w:val="00477A0A"/>
    <w:rsid w:val="0049743B"/>
    <w:rsid w:val="004E5B7D"/>
    <w:rsid w:val="004F20F9"/>
    <w:rsid w:val="00511BE6"/>
    <w:rsid w:val="00523AEE"/>
    <w:rsid w:val="00547A44"/>
    <w:rsid w:val="00556317"/>
    <w:rsid w:val="0057294E"/>
    <w:rsid w:val="005C3515"/>
    <w:rsid w:val="005D2504"/>
    <w:rsid w:val="005D56A3"/>
    <w:rsid w:val="005E7AC8"/>
    <w:rsid w:val="005F3C20"/>
    <w:rsid w:val="00614C70"/>
    <w:rsid w:val="006206C0"/>
    <w:rsid w:val="0065011A"/>
    <w:rsid w:val="00651876"/>
    <w:rsid w:val="00654602"/>
    <w:rsid w:val="006A6C81"/>
    <w:rsid w:val="006B28F7"/>
    <w:rsid w:val="00764445"/>
    <w:rsid w:val="00772E38"/>
    <w:rsid w:val="007B2686"/>
    <w:rsid w:val="007F29F6"/>
    <w:rsid w:val="00823A92"/>
    <w:rsid w:val="00824317"/>
    <w:rsid w:val="008531C5"/>
    <w:rsid w:val="00855504"/>
    <w:rsid w:val="00857645"/>
    <w:rsid w:val="008A261D"/>
    <w:rsid w:val="008B65D3"/>
    <w:rsid w:val="008C539E"/>
    <w:rsid w:val="008C7B92"/>
    <w:rsid w:val="008D1207"/>
    <w:rsid w:val="008E5707"/>
    <w:rsid w:val="008F4841"/>
    <w:rsid w:val="008F7A69"/>
    <w:rsid w:val="00914060"/>
    <w:rsid w:val="00921254"/>
    <w:rsid w:val="0093242B"/>
    <w:rsid w:val="009570CE"/>
    <w:rsid w:val="00967328"/>
    <w:rsid w:val="009E7D86"/>
    <w:rsid w:val="00A10AB1"/>
    <w:rsid w:val="00A2104A"/>
    <w:rsid w:val="00A504A0"/>
    <w:rsid w:val="00A866CE"/>
    <w:rsid w:val="00A959D1"/>
    <w:rsid w:val="00AB2BB8"/>
    <w:rsid w:val="00AD2EA3"/>
    <w:rsid w:val="00AD6DD4"/>
    <w:rsid w:val="00B04C06"/>
    <w:rsid w:val="00B12E6B"/>
    <w:rsid w:val="00B264E9"/>
    <w:rsid w:val="00B42DFE"/>
    <w:rsid w:val="00B6433E"/>
    <w:rsid w:val="00C05795"/>
    <w:rsid w:val="00C10150"/>
    <w:rsid w:val="00C2313C"/>
    <w:rsid w:val="00C47388"/>
    <w:rsid w:val="00C521FB"/>
    <w:rsid w:val="00C750B8"/>
    <w:rsid w:val="00C813FD"/>
    <w:rsid w:val="00C81D11"/>
    <w:rsid w:val="00CA720C"/>
    <w:rsid w:val="00CC3442"/>
    <w:rsid w:val="00CD6C87"/>
    <w:rsid w:val="00CF0D1F"/>
    <w:rsid w:val="00D179A2"/>
    <w:rsid w:val="00D35AAA"/>
    <w:rsid w:val="00D84041"/>
    <w:rsid w:val="00E61945"/>
    <w:rsid w:val="00EA2B7D"/>
    <w:rsid w:val="00EE7CB4"/>
    <w:rsid w:val="00F76F0F"/>
    <w:rsid w:val="00F8165E"/>
    <w:rsid w:val="00F94B52"/>
    <w:rsid w:val="00FD3497"/>
    <w:rsid w:val="00FF28AD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178252-295B-426A-A0D9-3693F7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7D"/>
    <w:pPr>
      <w:widowControl w:val="0"/>
      <w:tabs>
        <w:tab w:val="left" w:pos="709"/>
      </w:tabs>
      <w:suppressAutoHyphens/>
      <w:spacing w:line="100" w:lineRule="atLeast"/>
      <w:ind w:firstLine="709"/>
      <w:jc w:val="both"/>
    </w:pPr>
    <w:rPr>
      <w:rFonts w:ascii="Arial" w:hAnsi="Arial"/>
      <w:color w:val="00000A"/>
      <w:kern w:val="1"/>
      <w:lang w:eastAsia="ar-SA"/>
    </w:rPr>
  </w:style>
  <w:style w:type="paragraph" w:styleId="1">
    <w:name w:val="heading 1"/>
    <w:basedOn w:val="a"/>
    <w:next w:val="a0"/>
    <w:qFormat/>
    <w:rsid w:val="00EA2B7D"/>
    <w:pPr>
      <w:keepNext/>
      <w:tabs>
        <w:tab w:val="num" w:pos="0"/>
      </w:tabs>
      <w:spacing w:before="480"/>
      <w:outlineLvl w:val="0"/>
    </w:pPr>
    <w:rPr>
      <w:rFonts w:ascii="Cambria" w:eastAsia="font224" w:hAnsi="Cambria" w:cs="font224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EA2B7D"/>
    <w:pPr>
      <w:keepNext/>
      <w:tabs>
        <w:tab w:val="num" w:pos="0"/>
      </w:tabs>
      <w:spacing w:before="200"/>
      <w:ind w:left="576" w:hanging="576"/>
      <w:outlineLvl w:val="1"/>
    </w:pPr>
    <w:rPr>
      <w:rFonts w:ascii="Cambria" w:eastAsia="font224" w:hAnsi="Cambria" w:cs="font224"/>
      <w:b/>
      <w:bCs/>
      <w:i/>
      <w:i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9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EA2B7D"/>
  </w:style>
  <w:style w:type="character" w:customStyle="1" w:styleId="WW8Num3z1">
    <w:name w:val="WW8Num3z1"/>
    <w:rsid w:val="00EA2B7D"/>
  </w:style>
  <w:style w:type="character" w:customStyle="1" w:styleId="WW8Num3z2">
    <w:name w:val="WW8Num3z2"/>
    <w:rsid w:val="00EA2B7D"/>
  </w:style>
  <w:style w:type="character" w:customStyle="1" w:styleId="WW8Num4z0">
    <w:name w:val="WW8Num4z0"/>
    <w:rsid w:val="00EA2B7D"/>
    <w:rPr>
      <w:rFonts w:ascii="Symbol" w:hAnsi="Symbol" w:cs="Symbol"/>
      <w:b/>
      <w:bCs/>
      <w:color w:val="000000"/>
      <w:sz w:val="20"/>
      <w:szCs w:val="20"/>
    </w:rPr>
  </w:style>
  <w:style w:type="character" w:customStyle="1" w:styleId="WW8Num4z1">
    <w:name w:val="WW8Num4z1"/>
    <w:rsid w:val="00EA2B7D"/>
    <w:rPr>
      <w:rFonts w:ascii="Courier New" w:hAnsi="Courier New" w:cs="Courier New"/>
    </w:rPr>
  </w:style>
  <w:style w:type="character" w:customStyle="1" w:styleId="WW8Num4z2">
    <w:name w:val="WW8Num4z2"/>
    <w:rsid w:val="00EA2B7D"/>
    <w:rPr>
      <w:rFonts w:ascii="Wingdings" w:hAnsi="Wingdings" w:cs="Wingdings"/>
    </w:rPr>
  </w:style>
  <w:style w:type="character" w:customStyle="1" w:styleId="WW8Num5z0">
    <w:name w:val="WW8Num5z0"/>
    <w:rsid w:val="00EA2B7D"/>
    <w:rPr>
      <w:rFonts w:ascii="Symbol" w:hAnsi="Symbol" w:cs="Symbol"/>
      <w:b/>
      <w:bCs/>
    </w:rPr>
  </w:style>
  <w:style w:type="character" w:customStyle="1" w:styleId="WW8Num6z0">
    <w:name w:val="WW8Num6z0"/>
    <w:rsid w:val="00EA2B7D"/>
    <w:rPr>
      <w:rFonts w:ascii="Symbol" w:hAnsi="Symbol" w:cs="Symbol"/>
      <w:b/>
      <w:bCs/>
      <w:color w:val="000000"/>
    </w:rPr>
  </w:style>
  <w:style w:type="character" w:customStyle="1" w:styleId="WW8Num7z0">
    <w:name w:val="WW8Num7z0"/>
    <w:rsid w:val="00EA2B7D"/>
    <w:rPr>
      <w:rFonts w:ascii="Symbol" w:hAnsi="Symbol" w:cs="Symbol"/>
      <w:b/>
      <w:bCs/>
    </w:rPr>
  </w:style>
  <w:style w:type="character" w:customStyle="1" w:styleId="WW8Num8z0">
    <w:name w:val="WW8Num8z0"/>
    <w:rsid w:val="00EA2B7D"/>
    <w:rPr>
      <w:rFonts w:ascii="Symbol" w:hAnsi="Symbol" w:cs="Symbol"/>
      <w:b/>
      <w:bCs/>
    </w:rPr>
  </w:style>
  <w:style w:type="character" w:customStyle="1" w:styleId="WW8Num9z0">
    <w:name w:val="WW8Num9z0"/>
    <w:rsid w:val="00EA2B7D"/>
    <w:rPr>
      <w:rFonts w:ascii="Symbol" w:hAnsi="Symbol" w:cs="Symbol"/>
      <w:b/>
      <w:bCs/>
      <w:color w:val="000000"/>
      <w:sz w:val="24"/>
      <w:szCs w:val="24"/>
    </w:rPr>
  </w:style>
  <w:style w:type="character" w:customStyle="1" w:styleId="WW8Num10z0">
    <w:name w:val="WW8Num10z0"/>
    <w:rsid w:val="00EA2B7D"/>
    <w:rPr>
      <w:rFonts w:ascii="Symbol" w:hAnsi="Symbol" w:cs="Symbol"/>
      <w:b/>
      <w:bCs/>
      <w:color w:val="000000"/>
      <w:sz w:val="24"/>
      <w:szCs w:val="24"/>
    </w:rPr>
  </w:style>
  <w:style w:type="character" w:customStyle="1" w:styleId="WW8Num11z0">
    <w:name w:val="WW8Num11z0"/>
    <w:rsid w:val="00EA2B7D"/>
    <w:rPr>
      <w:rFonts w:ascii="Symbol" w:hAnsi="Symbol" w:cs="Symbol"/>
      <w:b/>
      <w:bCs/>
      <w:color w:val="000000"/>
      <w:spacing w:val="4"/>
      <w:sz w:val="24"/>
      <w:szCs w:val="24"/>
    </w:rPr>
  </w:style>
  <w:style w:type="character" w:customStyle="1" w:styleId="WW8Num12z0">
    <w:name w:val="WW8Num12z0"/>
    <w:rsid w:val="00EA2B7D"/>
    <w:rPr>
      <w:rFonts w:ascii="Symbol" w:hAnsi="Symbol" w:cs="Symbol"/>
      <w:b/>
      <w:bCs/>
      <w:color w:val="000000"/>
    </w:rPr>
  </w:style>
  <w:style w:type="character" w:customStyle="1" w:styleId="WW8Num13z0">
    <w:name w:val="WW8Num13z0"/>
    <w:rsid w:val="00EA2B7D"/>
    <w:rPr>
      <w:rFonts w:ascii="Symbol" w:hAnsi="Symbol" w:cs="Symbol"/>
      <w:b/>
      <w:bCs/>
      <w:sz w:val="24"/>
      <w:szCs w:val="24"/>
    </w:rPr>
  </w:style>
  <w:style w:type="character" w:customStyle="1" w:styleId="WW8Num14z0">
    <w:name w:val="WW8Num14z0"/>
    <w:rsid w:val="00EA2B7D"/>
    <w:rPr>
      <w:rFonts w:ascii="Symbol" w:hAnsi="Symbol" w:cs="Symbol"/>
      <w:b/>
      <w:bCs/>
      <w:color w:val="000000"/>
      <w:sz w:val="28"/>
      <w:szCs w:val="28"/>
    </w:rPr>
  </w:style>
  <w:style w:type="character" w:customStyle="1" w:styleId="WW8Num14z1">
    <w:name w:val="WW8Num14z1"/>
    <w:rsid w:val="00EA2B7D"/>
  </w:style>
  <w:style w:type="character" w:customStyle="1" w:styleId="WW8Num14z2">
    <w:name w:val="WW8Num14z2"/>
    <w:rsid w:val="00EA2B7D"/>
  </w:style>
  <w:style w:type="character" w:customStyle="1" w:styleId="WW8Num15z1">
    <w:name w:val="WW8Num15z1"/>
    <w:rsid w:val="00EA2B7D"/>
    <w:rPr>
      <w:rFonts w:ascii="Courier New" w:hAnsi="Courier New" w:cs="Courier New"/>
    </w:rPr>
  </w:style>
  <w:style w:type="character" w:customStyle="1" w:styleId="WW8Num16z0">
    <w:name w:val="WW8Num16z0"/>
    <w:rsid w:val="00EA2B7D"/>
  </w:style>
  <w:style w:type="character" w:customStyle="1" w:styleId="WW8Num16z1">
    <w:name w:val="WW8Num16z1"/>
    <w:rsid w:val="00EA2B7D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2">
    <w:name w:val="WW8Num16z2"/>
    <w:rsid w:val="00EA2B7D"/>
  </w:style>
  <w:style w:type="character" w:customStyle="1" w:styleId="WW8Num17z0">
    <w:name w:val="WW8Num17z0"/>
    <w:rsid w:val="00EA2B7D"/>
    <w:rPr>
      <w:rFonts w:ascii="Symbol" w:hAnsi="Symbol" w:cs="Symbol"/>
      <w:b/>
      <w:bCs/>
    </w:rPr>
  </w:style>
  <w:style w:type="character" w:customStyle="1" w:styleId="WW8Num18z0">
    <w:name w:val="WW8Num18z0"/>
    <w:rsid w:val="00EA2B7D"/>
    <w:rPr>
      <w:rFonts w:ascii="Symbol" w:hAnsi="Symbol" w:cs="Symbol"/>
      <w:b/>
      <w:bCs/>
      <w:color w:val="000000"/>
    </w:rPr>
  </w:style>
  <w:style w:type="character" w:customStyle="1" w:styleId="WW8Num20z1">
    <w:name w:val="WW8Num20z1"/>
    <w:rsid w:val="00EA2B7D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1z0">
    <w:name w:val="WW8Num21z0"/>
    <w:rsid w:val="00EA2B7D"/>
  </w:style>
  <w:style w:type="character" w:customStyle="1" w:styleId="WW8Num23z0">
    <w:name w:val="WW8Num23z0"/>
    <w:rsid w:val="00EA2B7D"/>
  </w:style>
  <w:style w:type="character" w:customStyle="1" w:styleId="WW8Num23z1">
    <w:name w:val="WW8Num23z1"/>
    <w:rsid w:val="00EA2B7D"/>
  </w:style>
  <w:style w:type="character" w:customStyle="1" w:styleId="WW8Num23z2">
    <w:name w:val="WW8Num23z2"/>
    <w:rsid w:val="00EA2B7D"/>
  </w:style>
  <w:style w:type="character" w:customStyle="1" w:styleId="WW8Num24z0">
    <w:name w:val="WW8Num24z0"/>
    <w:rsid w:val="00EA2B7D"/>
    <w:rPr>
      <w:rFonts w:ascii="Symbol" w:hAnsi="Symbol" w:cs="Symbol"/>
      <w:b/>
      <w:bCs/>
      <w:color w:val="000000"/>
      <w:sz w:val="24"/>
      <w:szCs w:val="24"/>
    </w:rPr>
  </w:style>
  <w:style w:type="character" w:customStyle="1" w:styleId="WW8Num26z0">
    <w:name w:val="WW8Num26z0"/>
    <w:rsid w:val="00EA2B7D"/>
  </w:style>
  <w:style w:type="character" w:customStyle="1" w:styleId="WW8Num28z1">
    <w:name w:val="WW8Num28z1"/>
    <w:rsid w:val="00EA2B7D"/>
    <w:rPr>
      <w:sz w:val="28"/>
      <w:szCs w:val="28"/>
    </w:rPr>
  </w:style>
  <w:style w:type="character" w:customStyle="1" w:styleId="WW8Num29z0">
    <w:name w:val="WW8Num29z0"/>
    <w:rsid w:val="00EA2B7D"/>
  </w:style>
  <w:style w:type="character" w:customStyle="1" w:styleId="WW8Num29z1">
    <w:name w:val="WW8Num29z1"/>
    <w:rsid w:val="00EA2B7D"/>
    <w:rPr>
      <w:sz w:val="28"/>
      <w:szCs w:val="28"/>
    </w:rPr>
  </w:style>
  <w:style w:type="character" w:customStyle="1" w:styleId="Absatz-Standardschriftart">
    <w:name w:val="Absatz-Standardschriftart"/>
    <w:rsid w:val="00EA2B7D"/>
  </w:style>
  <w:style w:type="character" w:customStyle="1" w:styleId="WW8Num19z1">
    <w:name w:val="WW8Num19z1"/>
    <w:rsid w:val="00EA2B7D"/>
  </w:style>
  <w:style w:type="character" w:customStyle="1" w:styleId="WW8Num25z1">
    <w:name w:val="WW8Num25z1"/>
    <w:rsid w:val="00EA2B7D"/>
  </w:style>
  <w:style w:type="character" w:customStyle="1" w:styleId="WW8Num27z1">
    <w:name w:val="WW8Num27z1"/>
    <w:rsid w:val="00EA2B7D"/>
  </w:style>
  <w:style w:type="character" w:customStyle="1" w:styleId="WW8Num28z2">
    <w:name w:val="WW8Num28z2"/>
    <w:rsid w:val="00EA2B7D"/>
  </w:style>
  <w:style w:type="character" w:customStyle="1" w:styleId="WW-Absatz-Standardschriftart">
    <w:name w:val="WW-Absatz-Standardschriftart"/>
    <w:rsid w:val="00EA2B7D"/>
  </w:style>
  <w:style w:type="character" w:customStyle="1" w:styleId="WW8Num5z1">
    <w:name w:val="WW8Num5z1"/>
    <w:rsid w:val="00EA2B7D"/>
    <w:rPr>
      <w:rFonts w:ascii="Courier New" w:hAnsi="Courier New" w:cs="Courier New"/>
    </w:rPr>
  </w:style>
  <w:style w:type="character" w:customStyle="1" w:styleId="WW8Num5z2">
    <w:name w:val="WW8Num5z2"/>
    <w:rsid w:val="00EA2B7D"/>
    <w:rPr>
      <w:rFonts w:ascii="Wingdings" w:hAnsi="Wingdings" w:cs="Wingdings"/>
    </w:rPr>
  </w:style>
  <w:style w:type="character" w:customStyle="1" w:styleId="WW8Num15z0">
    <w:name w:val="WW8Num15z0"/>
    <w:rsid w:val="00EA2B7D"/>
    <w:rPr>
      <w:rFonts w:ascii="Symbol" w:hAnsi="Symbol" w:cs="Symbol"/>
      <w:b/>
      <w:bCs/>
    </w:rPr>
  </w:style>
  <w:style w:type="character" w:customStyle="1" w:styleId="WW8Num15z2">
    <w:name w:val="WW8Num15z2"/>
    <w:rsid w:val="00EA2B7D"/>
    <w:rPr>
      <w:rFonts w:ascii="Wingdings" w:hAnsi="Wingdings" w:cs="Wingdings"/>
    </w:rPr>
  </w:style>
  <w:style w:type="character" w:customStyle="1" w:styleId="WW8Num17z1">
    <w:name w:val="WW8Num17z1"/>
    <w:rsid w:val="00EA2B7D"/>
    <w:rPr>
      <w:rFonts w:ascii="Courier New" w:hAnsi="Courier New" w:cs="Courier New"/>
    </w:rPr>
  </w:style>
  <w:style w:type="character" w:customStyle="1" w:styleId="WW8Num17z2">
    <w:name w:val="WW8Num17z2"/>
    <w:rsid w:val="00EA2B7D"/>
    <w:rPr>
      <w:rFonts w:ascii="Wingdings" w:hAnsi="Wingdings" w:cs="Wingdings"/>
    </w:rPr>
  </w:style>
  <w:style w:type="character" w:customStyle="1" w:styleId="WW8Num19z0">
    <w:name w:val="WW8Num19z0"/>
    <w:rsid w:val="00EA2B7D"/>
    <w:rPr>
      <w:rFonts w:ascii="Symbol" w:hAnsi="Symbol" w:cs="Symbol"/>
      <w:b/>
      <w:bCs/>
    </w:rPr>
  </w:style>
  <w:style w:type="character" w:customStyle="1" w:styleId="WW8Num21z1">
    <w:name w:val="WW8Num21z1"/>
    <w:rsid w:val="00EA2B7D"/>
    <w:rPr>
      <w:rFonts w:ascii="Times New Roman" w:hAnsi="Times New Roman" w:cs="Times New Roman"/>
      <w:b w:val="0"/>
      <w:color w:val="000000"/>
      <w:spacing w:val="-2"/>
      <w:sz w:val="28"/>
      <w:szCs w:val="28"/>
    </w:rPr>
  </w:style>
  <w:style w:type="character" w:customStyle="1" w:styleId="WW8Num22z0">
    <w:name w:val="WW8Num22z0"/>
    <w:rsid w:val="00EA2B7D"/>
    <w:rPr>
      <w:rFonts w:ascii="Symbol" w:hAnsi="Symbol" w:cs="Symbol"/>
      <w:b/>
      <w:bCs/>
    </w:rPr>
  </w:style>
  <w:style w:type="character" w:customStyle="1" w:styleId="WW8Num24z1">
    <w:name w:val="WW8Num24z1"/>
    <w:rsid w:val="00EA2B7D"/>
    <w:rPr>
      <w:rFonts w:ascii="Courier New" w:hAnsi="Courier New" w:cs="Courier New"/>
    </w:rPr>
  </w:style>
  <w:style w:type="character" w:customStyle="1" w:styleId="WW8Num24z2">
    <w:name w:val="WW8Num24z2"/>
    <w:rsid w:val="00EA2B7D"/>
    <w:rPr>
      <w:rFonts w:ascii="Wingdings" w:hAnsi="Wingdings" w:cs="Wingdings"/>
    </w:rPr>
  </w:style>
  <w:style w:type="character" w:customStyle="1" w:styleId="WW8Num25z0">
    <w:name w:val="WW8Num25z0"/>
    <w:rsid w:val="00EA2B7D"/>
    <w:rPr>
      <w:rFonts w:ascii="Symbol" w:hAnsi="Symbol" w:cs="Symbol"/>
      <w:b/>
      <w:bCs/>
      <w:spacing w:val="-2"/>
      <w:sz w:val="24"/>
      <w:szCs w:val="24"/>
    </w:rPr>
  </w:style>
  <w:style w:type="character" w:customStyle="1" w:styleId="WW8Num26z1">
    <w:name w:val="WW8Num26z1"/>
    <w:rsid w:val="00EA2B7D"/>
    <w:rPr>
      <w:rFonts w:ascii="Times New Roman" w:hAnsi="Times New Roman" w:cs="Times New Roman"/>
      <w:b w:val="0"/>
      <w:bCs w:val="0"/>
      <w:color w:val="000000"/>
      <w:spacing w:val="-2"/>
      <w:sz w:val="28"/>
      <w:szCs w:val="28"/>
    </w:rPr>
  </w:style>
  <w:style w:type="character" w:customStyle="1" w:styleId="WW8Num27z0">
    <w:name w:val="WW8Num27z0"/>
    <w:rsid w:val="00EA2B7D"/>
    <w:rPr>
      <w:rFonts w:ascii="Symbol" w:hAnsi="Symbol" w:cs="Symbol"/>
      <w:b/>
      <w:bCs/>
      <w:sz w:val="24"/>
      <w:szCs w:val="24"/>
    </w:rPr>
  </w:style>
  <w:style w:type="character" w:customStyle="1" w:styleId="WW8Num29z2">
    <w:name w:val="WW8Num29z2"/>
    <w:rsid w:val="00EA2B7D"/>
    <w:rPr>
      <w:rFonts w:ascii="Times New Roman" w:hAnsi="Times New Roman" w:cs="Times New Roman"/>
      <w:b w:val="0"/>
      <w:bCs w:val="0"/>
      <w:color w:val="000000"/>
      <w:spacing w:val="-8"/>
      <w:sz w:val="28"/>
      <w:szCs w:val="28"/>
    </w:rPr>
  </w:style>
  <w:style w:type="character" w:customStyle="1" w:styleId="WW8Num30z0">
    <w:name w:val="WW8Num30z0"/>
    <w:rsid w:val="00EA2B7D"/>
    <w:rPr>
      <w:rFonts w:ascii="Symbol" w:hAnsi="Symbol" w:cs="Symbol"/>
      <w:b/>
      <w:bCs/>
      <w:color w:val="000000"/>
      <w:sz w:val="24"/>
      <w:szCs w:val="24"/>
    </w:rPr>
  </w:style>
  <w:style w:type="character" w:customStyle="1" w:styleId="WW8Num30z1">
    <w:name w:val="WW8Num30z1"/>
    <w:rsid w:val="00EA2B7D"/>
    <w:rPr>
      <w:rFonts w:ascii="OpenSymbol" w:hAnsi="OpenSymbol" w:cs="OpenSymbol"/>
    </w:rPr>
  </w:style>
  <w:style w:type="character" w:customStyle="1" w:styleId="WW8Num1z0">
    <w:name w:val="WW8Num1z0"/>
    <w:rsid w:val="00EA2B7D"/>
  </w:style>
  <w:style w:type="character" w:customStyle="1" w:styleId="WW8Num1z1">
    <w:name w:val="WW8Num1z1"/>
    <w:rsid w:val="00EA2B7D"/>
  </w:style>
  <w:style w:type="character" w:customStyle="1" w:styleId="WW8Num1z2">
    <w:name w:val="WW8Num1z2"/>
    <w:rsid w:val="00EA2B7D"/>
  </w:style>
  <w:style w:type="character" w:customStyle="1" w:styleId="WW8Num1z3">
    <w:name w:val="WW8Num1z3"/>
    <w:rsid w:val="00EA2B7D"/>
  </w:style>
  <w:style w:type="character" w:customStyle="1" w:styleId="WW8Num1z4">
    <w:name w:val="WW8Num1z4"/>
    <w:rsid w:val="00EA2B7D"/>
  </w:style>
  <w:style w:type="character" w:customStyle="1" w:styleId="WW8Num1z5">
    <w:name w:val="WW8Num1z5"/>
    <w:rsid w:val="00EA2B7D"/>
  </w:style>
  <w:style w:type="character" w:customStyle="1" w:styleId="WW8Num1z6">
    <w:name w:val="WW8Num1z6"/>
    <w:rsid w:val="00EA2B7D"/>
  </w:style>
  <w:style w:type="character" w:customStyle="1" w:styleId="WW8Num1z7">
    <w:name w:val="WW8Num1z7"/>
    <w:rsid w:val="00EA2B7D"/>
  </w:style>
  <w:style w:type="character" w:customStyle="1" w:styleId="WW8Num1z8">
    <w:name w:val="WW8Num1z8"/>
    <w:rsid w:val="00EA2B7D"/>
  </w:style>
  <w:style w:type="character" w:customStyle="1" w:styleId="WW8Num2z0">
    <w:name w:val="WW8Num2z0"/>
    <w:rsid w:val="00EA2B7D"/>
  </w:style>
  <w:style w:type="character" w:customStyle="1" w:styleId="WW8Num2z1">
    <w:name w:val="WW8Num2z1"/>
    <w:rsid w:val="00EA2B7D"/>
  </w:style>
  <w:style w:type="character" w:customStyle="1" w:styleId="WW8Num2z2">
    <w:name w:val="WW8Num2z2"/>
    <w:rsid w:val="00EA2B7D"/>
  </w:style>
  <w:style w:type="character" w:customStyle="1" w:styleId="WW8Num2z3">
    <w:name w:val="WW8Num2z3"/>
    <w:rsid w:val="00EA2B7D"/>
  </w:style>
  <w:style w:type="character" w:customStyle="1" w:styleId="WW8Num2z4">
    <w:name w:val="WW8Num2z4"/>
    <w:rsid w:val="00EA2B7D"/>
  </w:style>
  <w:style w:type="character" w:customStyle="1" w:styleId="WW8Num2z5">
    <w:name w:val="WW8Num2z5"/>
    <w:rsid w:val="00EA2B7D"/>
  </w:style>
  <w:style w:type="character" w:customStyle="1" w:styleId="WW8Num2z6">
    <w:name w:val="WW8Num2z6"/>
    <w:rsid w:val="00EA2B7D"/>
  </w:style>
  <w:style w:type="character" w:customStyle="1" w:styleId="WW8Num2z7">
    <w:name w:val="WW8Num2z7"/>
    <w:rsid w:val="00EA2B7D"/>
  </w:style>
  <w:style w:type="character" w:customStyle="1" w:styleId="WW8Num2z8">
    <w:name w:val="WW8Num2z8"/>
    <w:rsid w:val="00EA2B7D"/>
  </w:style>
  <w:style w:type="character" w:customStyle="1" w:styleId="WW8Num3z3">
    <w:name w:val="WW8Num3z3"/>
    <w:rsid w:val="00EA2B7D"/>
  </w:style>
  <w:style w:type="character" w:customStyle="1" w:styleId="WW8Num3z4">
    <w:name w:val="WW8Num3z4"/>
    <w:rsid w:val="00EA2B7D"/>
  </w:style>
  <w:style w:type="character" w:customStyle="1" w:styleId="WW8Num3z5">
    <w:name w:val="WW8Num3z5"/>
    <w:rsid w:val="00EA2B7D"/>
  </w:style>
  <w:style w:type="character" w:customStyle="1" w:styleId="WW8Num3z6">
    <w:name w:val="WW8Num3z6"/>
    <w:rsid w:val="00EA2B7D"/>
  </w:style>
  <w:style w:type="character" w:customStyle="1" w:styleId="WW8Num3z7">
    <w:name w:val="WW8Num3z7"/>
    <w:rsid w:val="00EA2B7D"/>
  </w:style>
  <w:style w:type="character" w:customStyle="1" w:styleId="WW8Num3z8">
    <w:name w:val="WW8Num3z8"/>
    <w:rsid w:val="00EA2B7D"/>
  </w:style>
  <w:style w:type="character" w:customStyle="1" w:styleId="WW8Num6z1">
    <w:name w:val="WW8Num6z1"/>
    <w:rsid w:val="00EA2B7D"/>
  </w:style>
  <w:style w:type="character" w:customStyle="1" w:styleId="WW8Num6z3">
    <w:name w:val="WW8Num6z3"/>
    <w:rsid w:val="00EA2B7D"/>
  </w:style>
  <w:style w:type="character" w:customStyle="1" w:styleId="WW8Num6z4">
    <w:name w:val="WW8Num6z4"/>
    <w:rsid w:val="00EA2B7D"/>
  </w:style>
  <w:style w:type="character" w:customStyle="1" w:styleId="WW8Num6z5">
    <w:name w:val="WW8Num6z5"/>
    <w:rsid w:val="00EA2B7D"/>
  </w:style>
  <w:style w:type="character" w:customStyle="1" w:styleId="WW8Num6z6">
    <w:name w:val="WW8Num6z6"/>
    <w:rsid w:val="00EA2B7D"/>
  </w:style>
  <w:style w:type="character" w:customStyle="1" w:styleId="WW8Num6z7">
    <w:name w:val="WW8Num6z7"/>
    <w:rsid w:val="00EA2B7D"/>
  </w:style>
  <w:style w:type="character" w:customStyle="1" w:styleId="WW8Num6z8">
    <w:name w:val="WW8Num6z8"/>
    <w:rsid w:val="00EA2B7D"/>
  </w:style>
  <w:style w:type="character" w:customStyle="1" w:styleId="WW8Num7z1">
    <w:name w:val="WW8Num7z1"/>
    <w:rsid w:val="00EA2B7D"/>
  </w:style>
  <w:style w:type="character" w:customStyle="1" w:styleId="WW8Num7z2">
    <w:name w:val="WW8Num7z2"/>
    <w:rsid w:val="00EA2B7D"/>
  </w:style>
  <w:style w:type="character" w:customStyle="1" w:styleId="WW8Num7z3">
    <w:name w:val="WW8Num7z3"/>
    <w:rsid w:val="00EA2B7D"/>
  </w:style>
  <w:style w:type="character" w:customStyle="1" w:styleId="WW8Num7z4">
    <w:name w:val="WW8Num7z4"/>
    <w:rsid w:val="00EA2B7D"/>
  </w:style>
  <w:style w:type="character" w:customStyle="1" w:styleId="WW8Num7z5">
    <w:name w:val="WW8Num7z5"/>
    <w:rsid w:val="00EA2B7D"/>
  </w:style>
  <w:style w:type="character" w:customStyle="1" w:styleId="WW8Num7z6">
    <w:name w:val="WW8Num7z6"/>
    <w:rsid w:val="00EA2B7D"/>
  </w:style>
  <w:style w:type="character" w:customStyle="1" w:styleId="WW8Num7z7">
    <w:name w:val="WW8Num7z7"/>
    <w:rsid w:val="00EA2B7D"/>
  </w:style>
  <w:style w:type="character" w:customStyle="1" w:styleId="WW8Num7z8">
    <w:name w:val="WW8Num7z8"/>
    <w:rsid w:val="00EA2B7D"/>
  </w:style>
  <w:style w:type="character" w:customStyle="1" w:styleId="WW8Num8z1">
    <w:name w:val="WW8Num8z1"/>
    <w:rsid w:val="00EA2B7D"/>
  </w:style>
  <w:style w:type="character" w:customStyle="1" w:styleId="WW8Num8z2">
    <w:name w:val="WW8Num8z2"/>
    <w:rsid w:val="00EA2B7D"/>
  </w:style>
  <w:style w:type="character" w:customStyle="1" w:styleId="WW8Num8z3">
    <w:name w:val="WW8Num8z3"/>
    <w:rsid w:val="00EA2B7D"/>
  </w:style>
  <w:style w:type="character" w:customStyle="1" w:styleId="WW8Num8z4">
    <w:name w:val="WW8Num8z4"/>
    <w:rsid w:val="00EA2B7D"/>
  </w:style>
  <w:style w:type="character" w:customStyle="1" w:styleId="WW8Num8z5">
    <w:name w:val="WW8Num8z5"/>
    <w:rsid w:val="00EA2B7D"/>
  </w:style>
  <w:style w:type="character" w:customStyle="1" w:styleId="WW8Num8z6">
    <w:name w:val="WW8Num8z6"/>
    <w:rsid w:val="00EA2B7D"/>
  </w:style>
  <w:style w:type="character" w:customStyle="1" w:styleId="WW8Num8z7">
    <w:name w:val="WW8Num8z7"/>
    <w:rsid w:val="00EA2B7D"/>
  </w:style>
  <w:style w:type="character" w:customStyle="1" w:styleId="WW8Num8z8">
    <w:name w:val="WW8Num8z8"/>
    <w:rsid w:val="00EA2B7D"/>
  </w:style>
  <w:style w:type="character" w:customStyle="1" w:styleId="WW8Num9z1">
    <w:name w:val="WW8Num9z1"/>
    <w:rsid w:val="00EA2B7D"/>
  </w:style>
  <w:style w:type="character" w:customStyle="1" w:styleId="WW8Num9z3">
    <w:name w:val="WW8Num9z3"/>
    <w:rsid w:val="00EA2B7D"/>
  </w:style>
  <w:style w:type="character" w:customStyle="1" w:styleId="WW8Num9z4">
    <w:name w:val="WW8Num9z4"/>
    <w:rsid w:val="00EA2B7D"/>
  </w:style>
  <w:style w:type="character" w:customStyle="1" w:styleId="WW8Num9z5">
    <w:name w:val="WW8Num9z5"/>
    <w:rsid w:val="00EA2B7D"/>
  </w:style>
  <w:style w:type="character" w:customStyle="1" w:styleId="WW8Num9z6">
    <w:name w:val="WW8Num9z6"/>
    <w:rsid w:val="00EA2B7D"/>
  </w:style>
  <w:style w:type="character" w:customStyle="1" w:styleId="WW8Num9z7">
    <w:name w:val="WW8Num9z7"/>
    <w:rsid w:val="00EA2B7D"/>
  </w:style>
  <w:style w:type="character" w:customStyle="1" w:styleId="WW8Num9z8">
    <w:name w:val="WW8Num9z8"/>
    <w:rsid w:val="00EA2B7D"/>
  </w:style>
  <w:style w:type="character" w:customStyle="1" w:styleId="WW8Num10z1">
    <w:name w:val="WW8Num10z1"/>
    <w:rsid w:val="00EA2B7D"/>
  </w:style>
  <w:style w:type="character" w:customStyle="1" w:styleId="WW8Num10z2">
    <w:name w:val="WW8Num10z2"/>
    <w:rsid w:val="00EA2B7D"/>
  </w:style>
  <w:style w:type="character" w:customStyle="1" w:styleId="WW8Num10z3">
    <w:name w:val="WW8Num10z3"/>
    <w:rsid w:val="00EA2B7D"/>
  </w:style>
  <w:style w:type="character" w:customStyle="1" w:styleId="WW8Num10z4">
    <w:name w:val="WW8Num10z4"/>
    <w:rsid w:val="00EA2B7D"/>
  </w:style>
  <w:style w:type="character" w:customStyle="1" w:styleId="WW8Num10z5">
    <w:name w:val="WW8Num10z5"/>
    <w:rsid w:val="00EA2B7D"/>
  </w:style>
  <w:style w:type="character" w:customStyle="1" w:styleId="WW8Num10z6">
    <w:name w:val="WW8Num10z6"/>
    <w:rsid w:val="00EA2B7D"/>
  </w:style>
  <w:style w:type="character" w:customStyle="1" w:styleId="WW8Num10z7">
    <w:name w:val="WW8Num10z7"/>
    <w:rsid w:val="00EA2B7D"/>
  </w:style>
  <w:style w:type="character" w:customStyle="1" w:styleId="WW8Num10z8">
    <w:name w:val="WW8Num10z8"/>
    <w:rsid w:val="00EA2B7D"/>
  </w:style>
  <w:style w:type="character" w:customStyle="1" w:styleId="WW8Num11z1">
    <w:name w:val="WW8Num11z1"/>
    <w:rsid w:val="00EA2B7D"/>
  </w:style>
  <w:style w:type="character" w:customStyle="1" w:styleId="WW8Num11z2">
    <w:name w:val="WW8Num11z2"/>
    <w:rsid w:val="00EA2B7D"/>
  </w:style>
  <w:style w:type="character" w:customStyle="1" w:styleId="WW8Num11z3">
    <w:name w:val="WW8Num11z3"/>
    <w:rsid w:val="00EA2B7D"/>
  </w:style>
  <w:style w:type="character" w:customStyle="1" w:styleId="WW8Num11z4">
    <w:name w:val="WW8Num11z4"/>
    <w:rsid w:val="00EA2B7D"/>
  </w:style>
  <w:style w:type="character" w:customStyle="1" w:styleId="WW8Num11z5">
    <w:name w:val="WW8Num11z5"/>
    <w:rsid w:val="00EA2B7D"/>
  </w:style>
  <w:style w:type="character" w:customStyle="1" w:styleId="WW8Num11z6">
    <w:name w:val="WW8Num11z6"/>
    <w:rsid w:val="00EA2B7D"/>
  </w:style>
  <w:style w:type="character" w:customStyle="1" w:styleId="WW8Num11z7">
    <w:name w:val="WW8Num11z7"/>
    <w:rsid w:val="00EA2B7D"/>
  </w:style>
  <w:style w:type="character" w:customStyle="1" w:styleId="WW8Num11z8">
    <w:name w:val="WW8Num11z8"/>
    <w:rsid w:val="00EA2B7D"/>
  </w:style>
  <w:style w:type="character" w:customStyle="1" w:styleId="WW8Num12z1">
    <w:name w:val="WW8Num12z1"/>
    <w:rsid w:val="00EA2B7D"/>
  </w:style>
  <w:style w:type="character" w:customStyle="1" w:styleId="WW8Num12z2">
    <w:name w:val="WW8Num12z2"/>
    <w:rsid w:val="00EA2B7D"/>
  </w:style>
  <w:style w:type="character" w:customStyle="1" w:styleId="WW8Num12z3">
    <w:name w:val="WW8Num12z3"/>
    <w:rsid w:val="00EA2B7D"/>
  </w:style>
  <w:style w:type="character" w:customStyle="1" w:styleId="WW8Num12z4">
    <w:name w:val="WW8Num12z4"/>
    <w:rsid w:val="00EA2B7D"/>
  </w:style>
  <w:style w:type="character" w:customStyle="1" w:styleId="WW8Num12z5">
    <w:name w:val="WW8Num12z5"/>
    <w:rsid w:val="00EA2B7D"/>
  </w:style>
  <w:style w:type="character" w:customStyle="1" w:styleId="WW8Num12z6">
    <w:name w:val="WW8Num12z6"/>
    <w:rsid w:val="00EA2B7D"/>
  </w:style>
  <w:style w:type="character" w:customStyle="1" w:styleId="WW8Num12z7">
    <w:name w:val="WW8Num12z7"/>
    <w:rsid w:val="00EA2B7D"/>
  </w:style>
  <w:style w:type="character" w:customStyle="1" w:styleId="WW8Num12z8">
    <w:name w:val="WW8Num12z8"/>
    <w:rsid w:val="00EA2B7D"/>
  </w:style>
  <w:style w:type="character" w:customStyle="1" w:styleId="WW8Num13z1">
    <w:name w:val="WW8Num13z1"/>
    <w:rsid w:val="00EA2B7D"/>
  </w:style>
  <w:style w:type="character" w:customStyle="1" w:styleId="WW8Num13z2">
    <w:name w:val="WW8Num13z2"/>
    <w:rsid w:val="00EA2B7D"/>
  </w:style>
  <w:style w:type="character" w:customStyle="1" w:styleId="WW8Num13z3">
    <w:name w:val="WW8Num13z3"/>
    <w:rsid w:val="00EA2B7D"/>
  </w:style>
  <w:style w:type="character" w:customStyle="1" w:styleId="WW8Num13z4">
    <w:name w:val="WW8Num13z4"/>
    <w:rsid w:val="00EA2B7D"/>
  </w:style>
  <w:style w:type="character" w:customStyle="1" w:styleId="WW8Num13z5">
    <w:name w:val="WW8Num13z5"/>
    <w:rsid w:val="00EA2B7D"/>
  </w:style>
  <w:style w:type="character" w:customStyle="1" w:styleId="WW8Num13z6">
    <w:name w:val="WW8Num13z6"/>
    <w:rsid w:val="00EA2B7D"/>
  </w:style>
  <w:style w:type="character" w:customStyle="1" w:styleId="WW8Num13z7">
    <w:name w:val="WW8Num13z7"/>
    <w:rsid w:val="00EA2B7D"/>
  </w:style>
  <w:style w:type="character" w:customStyle="1" w:styleId="WW8Num13z8">
    <w:name w:val="WW8Num13z8"/>
    <w:rsid w:val="00EA2B7D"/>
  </w:style>
  <w:style w:type="character" w:customStyle="1" w:styleId="WW8Num14z3">
    <w:name w:val="WW8Num14z3"/>
    <w:rsid w:val="00EA2B7D"/>
  </w:style>
  <w:style w:type="character" w:customStyle="1" w:styleId="WW8Num14z4">
    <w:name w:val="WW8Num14z4"/>
    <w:rsid w:val="00EA2B7D"/>
  </w:style>
  <w:style w:type="character" w:customStyle="1" w:styleId="WW8Num14z5">
    <w:name w:val="WW8Num14z5"/>
    <w:rsid w:val="00EA2B7D"/>
  </w:style>
  <w:style w:type="character" w:customStyle="1" w:styleId="WW8Num14z6">
    <w:name w:val="WW8Num14z6"/>
    <w:rsid w:val="00EA2B7D"/>
  </w:style>
  <w:style w:type="character" w:customStyle="1" w:styleId="WW8Num14z7">
    <w:name w:val="WW8Num14z7"/>
    <w:rsid w:val="00EA2B7D"/>
  </w:style>
  <w:style w:type="character" w:customStyle="1" w:styleId="WW8Num14z8">
    <w:name w:val="WW8Num14z8"/>
    <w:rsid w:val="00EA2B7D"/>
  </w:style>
  <w:style w:type="character" w:customStyle="1" w:styleId="WW8Num16z3">
    <w:name w:val="WW8Num16z3"/>
    <w:rsid w:val="00EA2B7D"/>
  </w:style>
  <w:style w:type="character" w:customStyle="1" w:styleId="WW8Num16z4">
    <w:name w:val="WW8Num16z4"/>
    <w:rsid w:val="00EA2B7D"/>
  </w:style>
  <w:style w:type="character" w:customStyle="1" w:styleId="WW8Num16z5">
    <w:name w:val="WW8Num16z5"/>
    <w:rsid w:val="00EA2B7D"/>
  </w:style>
  <w:style w:type="character" w:customStyle="1" w:styleId="WW8Num16z6">
    <w:name w:val="WW8Num16z6"/>
    <w:rsid w:val="00EA2B7D"/>
  </w:style>
  <w:style w:type="character" w:customStyle="1" w:styleId="WW8Num16z7">
    <w:name w:val="WW8Num16z7"/>
    <w:rsid w:val="00EA2B7D"/>
  </w:style>
  <w:style w:type="character" w:customStyle="1" w:styleId="WW8Num16z8">
    <w:name w:val="WW8Num16z8"/>
    <w:rsid w:val="00EA2B7D"/>
  </w:style>
  <w:style w:type="character" w:customStyle="1" w:styleId="WW8Num18z1">
    <w:name w:val="WW8Num18z1"/>
    <w:rsid w:val="00EA2B7D"/>
  </w:style>
  <w:style w:type="character" w:customStyle="1" w:styleId="WW8Num18z2">
    <w:name w:val="WW8Num18z2"/>
    <w:rsid w:val="00EA2B7D"/>
  </w:style>
  <w:style w:type="character" w:customStyle="1" w:styleId="WW8Num18z3">
    <w:name w:val="WW8Num18z3"/>
    <w:rsid w:val="00EA2B7D"/>
  </w:style>
  <w:style w:type="character" w:customStyle="1" w:styleId="WW8Num18z4">
    <w:name w:val="WW8Num18z4"/>
    <w:rsid w:val="00EA2B7D"/>
  </w:style>
  <w:style w:type="character" w:customStyle="1" w:styleId="WW8Num18z5">
    <w:name w:val="WW8Num18z5"/>
    <w:rsid w:val="00EA2B7D"/>
  </w:style>
  <w:style w:type="character" w:customStyle="1" w:styleId="WW8Num18z6">
    <w:name w:val="WW8Num18z6"/>
    <w:rsid w:val="00EA2B7D"/>
  </w:style>
  <w:style w:type="character" w:customStyle="1" w:styleId="WW8Num18z7">
    <w:name w:val="WW8Num18z7"/>
    <w:rsid w:val="00EA2B7D"/>
  </w:style>
  <w:style w:type="character" w:customStyle="1" w:styleId="WW8Num18z8">
    <w:name w:val="WW8Num18z8"/>
    <w:rsid w:val="00EA2B7D"/>
  </w:style>
  <w:style w:type="character" w:customStyle="1" w:styleId="WW8Num19z2">
    <w:name w:val="WW8Num19z2"/>
    <w:rsid w:val="00EA2B7D"/>
  </w:style>
  <w:style w:type="character" w:customStyle="1" w:styleId="WW8Num19z3">
    <w:name w:val="WW8Num19z3"/>
    <w:rsid w:val="00EA2B7D"/>
  </w:style>
  <w:style w:type="character" w:customStyle="1" w:styleId="WW8Num19z4">
    <w:name w:val="WW8Num19z4"/>
    <w:rsid w:val="00EA2B7D"/>
  </w:style>
  <w:style w:type="character" w:customStyle="1" w:styleId="WW8Num19z5">
    <w:name w:val="WW8Num19z5"/>
    <w:rsid w:val="00EA2B7D"/>
  </w:style>
  <w:style w:type="character" w:customStyle="1" w:styleId="WW8Num19z6">
    <w:name w:val="WW8Num19z6"/>
    <w:rsid w:val="00EA2B7D"/>
  </w:style>
  <w:style w:type="character" w:customStyle="1" w:styleId="WW8Num19z7">
    <w:name w:val="WW8Num19z7"/>
    <w:rsid w:val="00EA2B7D"/>
  </w:style>
  <w:style w:type="character" w:customStyle="1" w:styleId="WW8Num19z8">
    <w:name w:val="WW8Num19z8"/>
    <w:rsid w:val="00EA2B7D"/>
  </w:style>
  <w:style w:type="character" w:customStyle="1" w:styleId="WW8Num20z0">
    <w:name w:val="WW8Num20z0"/>
    <w:rsid w:val="00EA2B7D"/>
  </w:style>
  <w:style w:type="character" w:customStyle="1" w:styleId="WW8Num20z2">
    <w:name w:val="WW8Num20z2"/>
    <w:rsid w:val="00EA2B7D"/>
  </w:style>
  <w:style w:type="character" w:customStyle="1" w:styleId="WW8Num20z3">
    <w:name w:val="WW8Num20z3"/>
    <w:rsid w:val="00EA2B7D"/>
  </w:style>
  <w:style w:type="character" w:customStyle="1" w:styleId="WW8Num20z4">
    <w:name w:val="WW8Num20z4"/>
    <w:rsid w:val="00EA2B7D"/>
  </w:style>
  <w:style w:type="character" w:customStyle="1" w:styleId="WW8Num20z5">
    <w:name w:val="WW8Num20z5"/>
    <w:rsid w:val="00EA2B7D"/>
  </w:style>
  <w:style w:type="character" w:customStyle="1" w:styleId="WW8Num20z6">
    <w:name w:val="WW8Num20z6"/>
    <w:rsid w:val="00EA2B7D"/>
  </w:style>
  <w:style w:type="character" w:customStyle="1" w:styleId="WW8Num20z7">
    <w:name w:val="WW8Num20z7"/>
    <w:rsid w:val="00EA2B7D"/>
  </w:style>
  <w:style w:type="character" w:customStyle="1" w:styleId="WW8Num20z8">
    <w:name w:val="WW8Num20z8"/>
    <w:rsid w:val="00EA2B7D"/>
  </w:style>
  <w:style w:type="character" w:customStyle="1" w:styleId="WW8Num21z2">
    <w:name w:val="WW8Num21z2"/>
    <w:rsid w:val="00EA2B7D"/>
  </w:style>
  <w:style w:type="character" w:customStyle="1" w:styleId="WW8Num21z3">
    <w:name w:val="WW8Num21z3"/>
    <w:rsid w:val="00EA2B7D"/>
  </w:style>
  <w:style w:type="character" w:customStyle="1" w:styleId="WW8Num21z4">
    <w:name w:val="WW8Num21z4"/>
    <w:rsid w:val="00EA2B7D"/>
  </w:style>
  <w:style w:type="character" w:customStyle="1" w:styleId="WW8Num21z5">
    <w:name w:val="WW8Num21z5"/>
    <w:rsid w:val="00EA2B7D"/>
  </w:style>
  <w:style w:type="character" w:customStyle="1" w:styleId="WW8Num21z6">
    <w:name w:val="WW8Num21z6"/>
    <w:rsid w:val="00EA2B7D"/>
  </w:style>
  <w:style w:type="character" w:customStyle="1" w:styleId="WW8Num21z7">
    <w:name w:val="WW8Num21z7"/>
    <w:rsid w:val="00EA2B7D"/>
  </w:style>
  <w:style w:type="character" w:customStyle="1" w:styleId="WW8Num21z8">
    <w:name w:val="WW8Num21z8"/>
    <w:rsid w:val="00EA2B7D"/>
  </w:style>
  <w:style w:type="character" w:customStyle="1" w:styleId="WW8Num22z1">
    <w:name w:val="WW8Num22z1"/>
    <w:rsid w:val="00EA2B7D"/>
  </w:style>
  <w:style w:type="character" w:customStyle="1" w:styleId="WW8Num22z2">
    <w:name w:val="WW8Num22z2"/>
    <w:rsid w:val="00EA2B7D"/>
  </w:style>
  <w:style w:type="character" w:customStyle="1" w:styleId="WW8Num22z3">
    <w:name w:val="WW8Num22z3"/>
    <w:rsid w:val="00EA2B7D"/>
  </w:style>
  <w:style w:type="character" w:customStyle="1" w:styleId="WW8Num22z4">
    <w:name w:val="WW8Num22z4"/>
    <w:rsid w:val="00EA2B7D"/>
  </w:style>
  <w:style w:type="character" w:customStyle="1" w:styleId="WW8Num22z5">
    <w:name w:val="WW8Num22z5"/>
    <w:rsid w:val="00EA2B7D"/>
  </w:style>
  <w:style w:type="character" w:customStyle="1" w:styleId="WW8Num22z6">
    <w:name w:val="WW8Num22z6"/>
    <w:rsid w:val="00EA2B7D"/>
  </w:style>
  <w:style w:type="character" w:customStyle="1" w:styleId="WW8Num22z7">
    <w:name w:val="WW8Num22z7"/>
    <w:rsid w:val="00EA2B7D"/>
  </w:style>
  <w:style w:type="character" w:customStyle="1" w:styleId="WW8Num22z8">
    <w:name w:val="WW8Num22z8"/>
    <w:rsid w:val="00EA2B7D"/>
  </w:style>
  <w:style w:type="character" w:customStyle="1" w:styleId="WW8Num23z3">
    <w:name w:val="WW8Num23z3"/>
    <w:rsid w:val="00EA2B7D"/>
  </w:style>
  <w:style w:type="character" w:customStyle="1" w:styleId="WW8Num23z4">
    <w:name w:val="WW8Num23z4"/>
    <w:rsid w:val="00EA2B7D"/>
  </w:style>
  <w:style w:type="character" w:customStyle="1" w:styleId="WW8Num23z5">
    <w:name w:val="WW8Num23z5"/>
    <w:rsid w:val="00EA2B7D"/>
  </w:style>
  <w:style w:type="character" w:customStyle="1" w:styleId="WW8Num23z6">
    <w:name w:val="WW8Num23z6"/>
    <w:rsid w:val="00EA2B7D"/>
  </w:style>
  <w:style w:type="character" w:customStyle="1" w:styleId="WW8Num23z7">
    <w:name w:val="WW8Num23z7"/>
    <w:rsid w:val="00EA2B7D"/>
  </w:style>
  <w:style w:type="character" w:customStyle="1" w:styleId="WW8Num23z8">
    <w:name w:val="WW8Num23z8"/>
    <w:rsid w:val="00EA2B7D"/>
  </w:style>
  <w:style w:type="character" w:customStyle="1" w:styleId="WW8Num25z2">
    <w:name w:val="WW8Num25z2"/>
    <w:rsid w:val="00EA2B7D"/>
  </w:style>
  <w:style w:type="character" w:customStyle="1" w:styleId="WW8Num25z3">
    <w:name w:val="WW8Num25z3"/>
    <w:rsid w:val="00EA2B7D"/>
  </w:style>
  <w:style w:type="character" w:customStyle="1" w:styleId="WW8Num25z4">
    <w:name w:val="WW8Num25z4"/>
    <w:rsid w:val="00EA2B7D"/>
  </w:style>
  <w:style w:type="character" w:customStyle="1" w:styleId="WW8Num25z5">
    <w:name w:val="WW8Num25z5"/>
    <w:rsid w:val="00EA2B7D"/>
  </w:style>
  <w:style w:type="character" w:customStyle="1" w:styleId="WW8Num25z6">
    <w:name w:val="WW8Num25z6"/>
    <w:rsid w:val="00EA2B7D"/>
  </w:style>
  <w:style w:type="character" w:customStyle="1" w:styleId="WW8Num25z7">
    <w:name w:val="WW8Num25z7"/>
    <w:rsid w:val="00EA2B7D"/>
  </w:style>
  <w:style w:type="character" w:customStyle="1" w:styleId="WW8Num25z8">
    <w:name w:val="WW8Num25z8"/>
    <w:rsid w:val="00EA2B7D"/>
  </w:style>
  <w:style w:type="character" w:customStyle="1" w:styleId="WW8Num26z2">
    <w:name w:val="WW8Num26z2"/>
    <w:rsid w:val="00EA2B7D"/>
  </w:style>
  <w:style w:type="character" w:customStyle="1" w:styleId="WW8Num26z3">
    <w:name w:val="WW8Num26z3"/>
    <w:rsid w:val="00EA2B7D"/>
  </w:style>
  <w:style w:type="character" w:customStyle="1" w:styleId="WW8Num26z4">
    <w:name w:val="WW8Num26z4"/>
    <w:rsid w:val="00EA2B7D"/>
  </w:style>
  <w:style w:type="character" w:customStyle="1" w:styleId="WW8Num26z5">
    <w:name w:val="WW8Num26z5"/>
    <w:rsid w:val="00EA2B7D"/>
  </w:style>
  <w:style w:type="character" w:customStyle="1" w:styleId="WW8Num26z6">
    <w:name w:val="WW8Num26z6"/>
    <w:rsid w:val="00EA2B7D"/>
  </w:style>
  <w:style w:type="character" w:customStyle="1" w:styleId="WW8Num26z7">
    <w:name w:val="WW8Num26z7"/>
    <w:rsid w:val="00EA2B7D"/>
  </w:style>
  <w:style w:type="character" w:customStyle="1" w:styleId="WW8Num26z8">
    <w:name w:val="WW8Num26z8"/>
    <w:rsid w:val="00EA2B7D"/>
  </w:style>
  <w:style w:type="character" w:customStyle="1" w:styleId="WW8Num27z2">
    <w:name w:val="WW8Num27z2"/>
    <w:rsid w:val="00EA2B7D"/>
  </w:style>
  <w:style w:type="character" w:customStyle="1" w:styleId="WW8Num27z3">
    <w:name w:val="WW8Num27z3"/>
    <w:rsid w:val="00EA2B7D"/>
  </w:style>
  <w:style w:type="character" w:customStyle="1" w:styleId="WW8Num27z4">
    <w:name w:val="WW8Num27z4"/>
    <w:rsid w:val="00EA2B7D"/>
  </w:style>
  <w:style w:type="character" w:customStyle="1" w:styleId="WW8Num27z5">
    <w:name w:val="WW8Num27z5"/>
    <w:rsid w:val="00EA2B7D"/>
  </w:style>
  <w:style w:type="character" w:customStyle="1" w:styleId="WW8Num27z6">
    <w:name w:val="WW8Num27z6"/>
    <w:rsid w:val="00EA2B7D"/>
  </w:style>
  <w:style w:type="character" w:customStyle="1" w:styleId="WW8Num27z7">
    <w:name w:val="WW8Num27z7"/>
    <w:rsid w:val="00EA2B7D"/>
  </w:style>
  <w:style w:type="character" w:customStyle="1" w:styleId="WW8Num27z8">
    <w:name w:val="WW8Num27z8"/>
    <w:rsid w:val="00EA2B7D"/>
  </w:style>
  <w:style w:type="character" w:customStyle="1" w:styleId="WW8Num28z0">
    <w:name w:val="WW8Num28z0"/>
    <w:rsid w:val="00EA2B7D"/>
  </w:style>
  <w:style w:type="character" w:customStyle="1" w:styleId="WW8Num28z3">
    <w:name w:val="WW8Num28z3"/>
    <w:rsid w:val="00EA2B7D"/>
  </w:style>
  <w:style w:type="character" w:customStyle="1" w:styleId="WW8Num28z4">
    <w:name w:val="WW8Num28z4"/>
    <w:rsid w:val="00EA2B7D"/>
  </w:style>
  <w:style w:type="character" w:customStyle="1" w:styleId="WW8Num28z5">
    <w:name w:val="WW8Num28z5"/>
    <w:rsid w:val="00EA2B7D"/>
  </w:style>
  <w:style w:type="character" w:customStyle="1" w:styleId="WW8Num28z6">
    <w:name w:val="WW8Num28z6"/>
    <w:rsid w:val="00EA2B7D"/>
  </w:style>
  <w:style w:type="character" w:customStyle="1" w:styleId="WW8Num28z7">
    <w:name w:val="WW8Num28z7"/>
    <w:rsid w:val="00EA2B7D"/>
  </w:style>
  <w:style w:type="character" w:customStyle="1" w:styleId="WW8Num28z8">
    <w:name w:val="WW8Num28z8"/>
    <w:rsid w:val="00EA2B7D"/>
  </w:style>
  <w:style w:type="character" w:customStyle="1" w:styleId="WW8Num29z3">
    <w:name w:val="WW8Num29z3"/>
    <w:rsid w:val="00EA2B7D"/>
  </w:style>
  <w:style w:type="character" w:customStyle="1" w:styleId="WW8Num29z4">
    <w:name w:val="WW8Num29z4"/>
    <w:rsid w:val="00EA2B7D"/>
  </w:style>
  <w:style w:type="character" w:customStyle="1" w:styleId="WW8Num29z5">
    <w:name w:val="WW8Num29z5"/>
    <w:rsid w:val="00EA2B7D"/>
  </w:style>
  <w:style w:type="character" w:customStyle="1" w:styleId="WW8Num29z6">
    <w:name w:val="WW8Num29z6"/>
    <w:rsid w:val="00EA2B7D"/>
  </w:style>
  <w:style w:type="character" w:customStyle="1" w:styleId="WW8Num29z7">
    <w:name w:val="WW8Num29z7"/>
    <w:rsid w:val="00EA2B7D"/>
  </w:style>
  <w:style w:type="character" w:customStyle="1" w:styleId="WW8Num29z8">
    <w:name w:val="WW8Num29z8"/>
    <w:rsid w:val="00EA2B7D"/>
  </w:style>
  <w:style w:type="character" w:customStyle="1" w:styleId="WW8Num5z3">
    <w:name w:val="WW8Num5z3"/>
    <w:rsid w:val="00EA2B7D"/>
  </w:style>
  <w:style w:type="character" w:customStyle="1" w:styleId="WW8Num5z4">
    <w:name w:val="WW8Num5z4"/>
    <w:rsid w:val="00EA2B7D"/>
  </w:style>
  <w:style w:type="character" w:customStyle="1" w:styleId="WW8Num5z5">
    <w:name w:val="WW8Num5z5"/>
    <w:rsid w:val="00EA2B7D"/>
  </w:style>
  <w:style w:type="character" w:customStyle="1" w:styleId="WW8Num5z6">
    <w:name w:val="WW8Num5z6"/>
    <w:rsid w:val="00EA2B7D"/>
  </w:style>
  <w:style w:type="character" w:customStyle="1" w:styleId="WW8Num5z7">
    <w:name w:val="WW8Num5z7"/>
    <w:rsid w:val="00EA2B7D"/>
  </w:style>
  <w:style w:type="character" w:customStyle="1" w:styleId="WW8Num5z8">
    <w:name w:val="WW8Num5z8"/>
    <w:rsid w:val="00EA2B7D"/>
  </w:style>
  <w:style w:type="character" w:customStyle="1" w:styleId="WW8Num6z2">
    <w:name w:val="WW8Num6z2"/>
    <w:rsid w:val="00EA2B7D"/>
  </w:style>
  <w:style w:type="character" w:customStyle="1" w:styleId="WW8Num9z2">
    <w:name w:val="WW8Num9z2"/>
    <w:rsid w:val="00EA2B7D"/>
  </w:style>
  <w:style w:type="character" w:customStyle="1" w:styleId="WW8Num15z3">
    <w:name w:val="WW8Num15z3"/>
    <w:rsid w:val="00EA2B7D"/>
  </w:style>
  <w:style w:type="character" w:customStyle="1" w:styleId="WW8Num15z4">
    <w:name w:val="WW8Num15z4"/>
    <w:rsid w:val="00EA2B7D"/>
  </w:style>
  <w:style w:type="character" w:customStyle="1" w:styleId="WW8Num15z5">
    <w:name w:val="WW8Num15z5"/>
    <w:rsid w:val="00EA2B7D"/>
  </w:style>
  <w:style w:type="character" w:customStyle="1" w:styleId="WW8Num15z6">
    <w:name w:val="WW8Num15z6"/>
    <w:rsid w:val="00EA2B7D"/>
  </w:style>
  <w:style w:type="character" w:customStyle="1" w:styleId="WW8Num15z7">
    <w:name w:val="WW8Num15z7"/>
    <w:rsid w:val="00EA2B7D"/>
  </w:style>
  <w:style w:type="character" w:customStyle="1" w:styleId="WW8Num15z8">
    <w:name w:val="WW8Num15z8"/>
    <w:rsid w:val="00EA2B7D"/>
  </w:style>
  <w:style w:type="character" w:customStyle="1" w:styleId="WW8Num17z3">
    <w:name w:val="WW8Num17z3"/>
    <w:rsid w:val="00EA2B7D"/>
  </w:style>
  <w:style w:type="character" w:customStyle="1" w:styleId="WW8Num17z4">
    <w:name w:val="WW8Num17z4"/>
    <w:rsid w:val="00EA2B7D"/>
  </w:style>
  <w:style w:type="character" w:customStyle="1" w:styleId="WW8Num17z5">
    <w:name w:val="WW8Num17z5"/>
    <w:rsid w:val="00EA2B7D"/>
  </w:style>
  <w:style w:type="character" w:customStyle="1" w:styleId="WW8Num17z6">
    <w:name w:val="WW8Num17z6"/>
    <w:rsid w:val="00EA2B7D"/>
  </w:style>
  <w:style w:type="character" w:customStyle="1" w:styleId="WW8Num17z7">
    <w:name w:val="WW8Num17z7"/>
    <w:rsid w:val="00EA2B7D"/>
  </w:style>
  <w:style w:type="character" w:customStyle="1" w:styleId="WW8Num17z8">
    <w:name w:val="WW8Num17z8"/>
    <w:rsid w:val="00EA2B7D"/>
  </w:style>
  <w:style w:type="character" w:customStyle="1" w:styleId="WW8Num24z3">
    <w:name w:val="WW8Num24z3"/>
    <w:rsid w:val="00EA2B7D"/>
  </w:style>
  <w:style w:type="character" w:customStyle="1" w:styleId="WW8Num24z4">
    <w:name w:val="WW8Num24z4"/>
    <w:rsid w:val="00EA2B7D"/>
  </w:style>
  <w:style w:type="character" w:customStyle="1" w:styleId="WW8Num24z5">
    <w:name w:val="WW8Num24z5"/>
    <w:rsid w:val="00EA2B7D"/>
  </w:style>
  <w:style w:type="character" w:customStyle="1" w:styleId="WW8Num24z6">
    <w:name w:val="WW8Num24z6"/>
    <w:rsid w:val="00EA2B7D"/>
  </w:style>
  <w:style w:type="character" w:customStyle="1" w:styleId="WW8Num24z7">
    <w:name w:val="WW8Num24z7"/>
    <w:rsid w:val="00EA2B7D"/>
  </w:style>
  <w:style w:type="character" w:customStyle="1" w:styleId="WW8Num24z8">
    <w:name w:val="WW8Num24z8"/>
    <w:rsid w:val="00EA2B7D"/>
  </w:style>
  <w:style w:type="character" w:customStyle="1" w:styleId="WW8Num30z2">
    <w:name w:val="WW8Num30z2"/>
    <w:rsid w:val="00EA2B7D"/>
    <w:rPr>
      <w:rFonts w:ascii="Times New Roman" w:hAnsi="Times New Roman" w:cs="Times New Roman"/>
      <w:b w:val="0"/>
      <w:bCs w:val="0"/>
      <w:color w:val="000000"/>
      <w:spacing w:val="-8"/>
      <w:sz w:val="28"/>
      <w:szCs w:val="28"/>
    </w:rPr>
  </w:style>
  <w:style w:type="character" w:customStyle="1" w:styleId="WW8Num30z3">
    <w:name w:val="WW8Num30z3"/>
    <w:rsid w:val="00EA2B7D"/>
  </w:style>
  <w:style w:type="character" w:customStyle="1" w:styleId="WW8Num30z4">
    <w:name w:val="WW8Num30z4"/>
    <w:rsid w:val="00EA2B7D"/>
  </w:style>
  <w:style w:type="character" w:customStyle="1" w:styleId="WW8Num30z5">
    <w:name w:val="WW8Num30z5"/>
    <w:rsid w:val="00EA2B7D"/>
  </w:style>
  <w:style w:type="character" w:customStyle="1" w:styleId="WW8Num30z6">
    <w:name w:val="WW8Num30z6"/>
    <w:rsid w:val="00EA2B7D"/>
  </w:style>
  <w:style w:type="character" w:customStyle="1" w:styleId="WW8Num30z7">
    <w:name w:val="WW8Num30z7"/>
    <w:rsid w:val="00EA2B7D"/>
  </w:style>
  <w:style w:type="character" w:customStyle="1" w:styleId="WW8Num30z8">
    <w:name w:val="WW8Num30z8"/>
    <w:rsid w:val="00EA2B7D"/>
  </w:style>
  <w:style w:type="character" w:customStyle="1" w:styleId="WW8Num31z0">
    <w:name w:val="WW8Num31z0"/>
    <w:rsid w:val="00EA2B7D"/>
    <w:rPr>
      <w:rFonts w:ascii="Symbol" w:hAnsi="Symbol" w:cs="Symbol"/>
      <w:b/>
      <w:bCs/>
      <w:color w:val="000000"/>
      <w:sz w:val="24"/>
      <w:szCs w:val="24"/>
    </w:rPr>
  </w:style>
  <w:style w:type="character" w:customStyle="1" w:styleId="WW8Num31z1">
    <w:name w:val="WW8Num31z1"/>
    <w:rsid w:val="00EA2B7D"/>
    <w:rPr>
      <w:rFonts w:ascii="OpenSymbol" w:hAnsi="OpenSymbol" w:cs="OpenSymbol"/>
    </w:rPr>
  </w:style>
  <w:style w:type="character" w:customStyle="1" w:styleId="WW8Num32z0">
    <w:name w:val="WW8Num32z0"/>
    <w:rsid w:val="00EA2B7D"/>
    <w:rPr>
      <w:rFonts w:ascii="Symbol" w:hAnsi="Symbol" w:cs="Symbol"/>
      <w:b/>
      <w:bCs/>
      <w:color w:val="800000"/>
    </w:rPr>
  </w:style>
  <w:style w:type="character" w:customStyle="1" w:styleId="WW8Num4z3">
    <w:name w:val="WW8Num4z3"/>
    <w:rsid w:val="00EA2B7D"/>
  </w:style>
  <w:style w:type="character" w:customStyle="1" w:styleId="WW8Num4z4">
    <w:name w:val="WW8Num4z4"/>
    <w:rsid w:val="00EA2B7D"/>
  </w:style>
  <w:style w:type="character" w:customStyle="1" w:styleId="WW8Num4z5">
    <w:name w:val="WW8Num4z5"/>
    <w:rsid w:val="00EA2B7D"/>
  </w:style>
  <w:style w:type="character" w:customStyle="1" w:styleId="WW8Num4z6">
    <w:name w:val="WW8Num4z6"/>
    <w:rsid w:val="00EA2B7D"/>
  </w:style>
  <w:style w:type="character" w:customStyle="1" w:styleId="WW8Num4z7">
    <w:name w:val="WW8Num4z7"/>
    <w:rsid w:val="00EA2B7D"/>
  </w:style>
  <w:style w:type="character" w:customStyle="1" w:styleId="WW8Num4z8">
    <w:name w:val="WW8Num4z8"/>
    <w:rsid w:val="00EA2B7D"/>
  </w:style>
  <w:style w:type="character" w:customStyle="1" w:styleId="WW8Num31z2">
    <w:name w:val="WW8Num31z2"/>
    <w:rsid w:val="00EA2B7D"/>
    <w:rPr>
      <w:rFonts w:ascii="Times New Roman" w:hAnsi="Times New Roman" w:cs="Times New Roman"/>
      <w:b w:val="0"/>
      <w:bCs w:val="0"/>
      <w:color w:val="000000"/>
      <w:spacing w:val="-8"/>
      <w:sz w:val="24"/>
      <w:szCs w:val="24"/>
    </w:rPr>
  </w:style>
  <w:style w:type="character" w:customStyle="1" w:styleId="WW8Num31z3">
    <w:name w:val="WW8Num31z3"/>
    <w:rsid w:val="00EA2B7D"/>
  </w:style>
  <w:style w:type="character" w:customStyle="1" w:styleId="WW8Num31z4">
    <w:name w:val="WW8Num31z4"/>
    <w:rsid w:val="00EA2B7D"/>
  </w:style>
  <w:style w:type="character" w:customStyle="1" w:styleId="WW8Num31z5">
    <w:name w:val="WW8Num31z5"/>
    <w:rsid w:val="00EA2B7D"/>
  </w:style>
  <w:style w:type="character" w:customStyle="1" w:styleId="WW8Num31z6">
    <w:name w:val="WW8Num31z6"/>
    <w:rsid w:val="00EA2B7D"/>
  </w:style>
  <w:style w:type="character" w:customStyle="1" w:styleId="WW8Num31z7">
    <w:name w:val="WW8Num31z7"/>
    <w:rsid w:val="00EA2B7D"/>
  </w:style>
  <w:style w:type="character" w:customStyle="1" w:styleId="WW8Num31z8">
    <w:name w:val="WW8Num31z8"/>
    <w:rsid w:val="00EA2B7D"/>
  </w:style>
  <w:style w:type="character" w:customStyle="1" w:styleId="WW8Num32z1">
    <w:name w:val="WW8Num32z1"/>
    <w:rsid w:val="00EA2B7D"/>
    <w:rPr>
      <w:rFonts w:ascii="OpenSymbol" w:hAnsi="OpenSymbol" w:cs="OpenSymbol"/>
    </w:rPr>
  </w:style>
  <w:style w:type="character" w:customStyle="1" w:styleId="WW8Num33z0">
    <w:name w:val="WW8Num33z0"/>
    <w:rsid w:val="00EA2B7D"/>
    <w:rPr>
      <w:rFonts w:ascii="Symbol" w:hAnsi="Symbol" w:cs="Symbol"/>
      <w:b/>
      <w:bCs/>
      <w:color w:val="800000"/>
    </w:rPr>
  </w:style>
  <w:style w:type="character" w:customStyle="1" w:styleId="WW8Num34z0">
    <w:name w:val="WW8Num34z0"/>
    <w:rsid w:val="00EA2B7D"/>
  </w:style>
  <w:style w:type="character" w:customStyle="1" w:styleId="WW8Num34z1">
    <w:name w:val="WW8Num34z1"/>
    <w:rsid w:val="00EA2B7D"/>
  </w:style>
  <w:style w:type="character" w:customStyle="1" w:styleId="WW8Num34z2">
    <w:name w:val="WW8Num34z2"/>
    <w:rsid w:val="00EA2B7D"/>
  </w:style>
  <w:style w:type="character" w:customStyle="1" w:styleId="WW8Num34z3">
    <w:name w:val="WW8Num34z3"/>
    <w:rsid w:val="00EA2B7D"/>
  </w:style>
  <w:style w:type="character" w:customStyle="1" w:styleId="WW8Num34z4">
    <w:name w:val="WW8Num34z4"/>
    <w:rsid w:val="00EA2B7D"/>
  </w:style>
  <w:style w:type="character" w:customStyle="1" w:styleId="WW8Num34z5">
    <w:name w:val="WW8Num34z5"/>
    <w:rsid w:val="00EA2B7D"/>
  </w:style>
  <w:style w:type="character" w:customStyle="1" w:styleId="WW8Num34z6">
    <w:name w:val="WW8Num34z6"/>
    <w:rsid w:val="00EA2B7D"/>
  </w:style>
  <w:style w:type="character" w:customStyle="1" w:styleId="WW8Num34z7">
    <w:name w:val="WW8Num34z7"/>
    <w:rsid w:val="00EA2B7D"/>
  </w:style>
  <w:style w:type="character" w:customStyle="1" w:styleId="WW8Num34z8">
    <w:name w:val="WW8Num34z8"/>
    <w:rsid w:val="00EA2B7D"/>
  </w:style>
  <w:style w:type="character" w:customStyle="1" w:styleId="10">
    <w:name w:val="Основной шрифт абзаца1"/>
    <w:rsid w:val="00EA2B7D"/>
  </w:style>
  <w:style w:type="character" w:customStyle="1" w:styleId="a4">
    <w:name w:val="Название Знак"/>
    <w:basedOn w:val="10"/>
    <w:rsid w:val="00EA2B7D"/>
  </w:style>
  <w:style w:type="character" w:customStyle="1" w:styleId="blk">
    <w:name w:val="blk"/>
    <w:basedOn w:val="10"/>
    <w:rsid w:val="00EA2B7D"/>
  </w:style>
  <w:style w:type="character" w:customStyle="1" w:styleId="a5">
    <w:name w:val="Текст Знак"/>
    <w:basedOn w:val="10"/>
    <w:rsid w:val="00EA2B7D"/>
  </w:style>
  <w:style w:type="character" w:customStyle="1" w:styleId="a6">
    <w:name w:val="Основной текст Знак"/>
    <w:basedOn w:val="10"/>
    <w:rsid w:val="00EA2B7D"/>
  </w:style>
  <w:style w:type="character" w:customStyle="1" w:styleId="ep">
    <w:name w:val="ep"/>
    <w:basedOn w:val="10"/>
    <w:rsid w:val="00EA2B7D"/>
  </w:style>
  <w:style w:type="character" w:customStyle="1" w:styleId="a7">
    <w:name w:val="Основной текст с отступом Знак"/>
    <w:basedOn w:val="10"/>
    <w:rsid w:val="00EA2B7D"/>
  </w:style>
  <w:style w:type="character" w:customStyle="1" w:styleId="3">
    <w:name w:val="Основной текст 3 Знак"/>
    <w:basedOn w:val="10"/>
    <w:rsid w:val="00EA2B7D"/>
  </w:style>
  <w:style w:type="character" w:styleId="a8">
    <w:name w:val="Hyperlink"/>
    <w:rsid w:val="00EA2B7D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10"/>
    <w:rsid w:val="00EA2B7D"/>
  </w:style>
  <w:style w:type="character" w:customStyle="1" w:styleId="11">
    <w:name w:val="Заголовок 1 Знак"/>
    <w:basedOn w:val="10"/>
    <w:rsid w:val="00EA2B7D"/>
  </w:style>
  <w:style w:type="character" w:styleId="a9">
    <w:name w:val="Strong"/>
    <w:uiPriority w:val="22"/>
    <w:qFormat/>
    <w:rsid w:val="00EA2B7D"/>
    <w:rPr>
      <w:b/>
      <w:bCs/>
    </w:rPr>
  </w:style>
  <w:style w:type="character" w:customStyle="1" w:styleId="20">
    <w:name w:val="Заголовок 2 Знак"/>
    <w:basedOn w:val="10"/>
    <w:rsid w:val="00EA2B7D"/>
  </w:style>
  <w:style w:type="character" w:styleId="aa">
    <w:name w:val="Emphasis"/>
    <w:qFormat/>
    <w:rsid w:val="00EA2B7D"/>
    <w:rPr>
      <w:i/>
      <w:iCs/>
    </w:rPr>
  </w:style>
  <w:style w:type="character" w:customStyle="1" w:styleId="21">
    <w:name w:val="Основной текст 2 Знак"/>
    <w:basedOn w:val="10"/>
    <w:rsid w:val="00EA2B7D"/>
  </w:style>
  <w:style w:type="character" w:customStyle="1" w:styleId="ab">
    <w:name w:val="Верхний колонтитул Знак"/>
    <w:basedOn w:val="10"/>
    <w:uiPriority w:val="99"/>
    <w:rsid w:val="00EA2B7D"/>
  </w:style>
  <w:style w:type="character" w:customStyle="1" w:styleId="ac">
    <w:name w:val="Нижний колонтитул Знак"/>
    <w:basedOn w:val="10"/>
    <w:rsid w:val="00EA2B7D"/>
  </w:style>
  <w:style w:type="character" w:customStyle="1" w:styleId="wp-apple-converted-space-c">
    <w:name w:val="wp-apple-converted-space-c"/>
    <w:basedOn w:val="10"/>
    <w:rsid w:val="00EA2B7D"/>
  </w:style>
  <w:style w:type="character" w:customStyle="1" w:styleId="list-paragraph-c">
    <w:name w:val="list-paragraph-c"/>
    <w:basedOn w:val="10"/>
    <w:rsid w:val="00EA2B7D"/>
  </w:style>
  <w:style w:type="character" w:customStyle="1" w:styleId="list-paragraph-c-c0">
    <w:name w:val="list-paragraph-c-c0"/>
    <w:basedOn w:val="10"/>
    <w:rsid w:val="00EA2B7D"/>
  </w:style>
  <w:style w:type="character" w:customStyle="1" w:styleId="ListLabel1">
    <w:name w:val="ListLabel 1"/>
    <w:rsid w:val="00EA2B7D"/>
  </w:style>
  <w:style w:type="character" w:customStyle="1" w:styleId="ListLabel2">
    <w:name w:val="ListLabel 2"/>
    <w:rsid w:val="00EA2B7D"/>
  </w:style>
  <w:style w:type="character" w:customStyle="1" w:styleId="ListLabel3">
    <w:name w:val="ListLabel 3"/>
    <w:rsid w:val="00EA2B7D"/>
  </w:style>
  <w:style w:type="character" w:customStyle="1" w:styleId="ListLabel4">
    <w:name w:val="ListLabel 4"/>
    <w:rsid w:val="00EA2B7D"/>
  </w:style>
  <w:style w:type="character" w:customStyle="1" w:styleId="ListLabel5">
    <w:name w:val="ListLabel 5"/>
    <w:rsid w:val="00EA2B7D"/>
  </w:style>
  <w:style w:type="character" w:customStyle="1" w:styleId="ListLabel6">
    <w:name w:val="ListLabel 6"/>
    <w:rsid w:val="00EA2B7D"/>
  </w:style>
  <w:style w:type="character" w:customStyle="1" w:styleId="ListLabel7">
    <w:name w:val="ListLabel 7"/>
    <w:rsid w:val="00EA2B7D"/>
  </w:style>
  <w:style w:type="character" w:customStyle="1" w:styleId="ListLabel8">
    <w:name w:val="ListLabel 8"/>
    <w:rsid w:val="00EA2B7D"/>
  </w:style>
  <w:style w:type="character" w:customStyle="1" w:styleId="ListLabel9">
    <w:name w:val="ListLabel 9"/>
    <w:rsid w:val="00EA2B7D"/>
  </w:style>
  <w:style w:type="character" w:customStyle="1" w:styleId="ListLabel10">
    <w:name w:val="ListLabel 10"/>
    <w:rsid w:val="00EA2B7D"/>
  </w:style>
  <w:style w:type="character" w:customStyle="1" w:styleId="ListLabel11">
    <w:name w:val="ListLabel 11"/>
    <w:rsid w:val="00EA2B7D"/>
  </w:style>
  <w:style w:type="character" w:customStyle="1" w:styleId="ListLabel12">
    <w:name w:val="ListLabel 12"/>
    <w:rsid w:val="00EA2B7D"/>
  </w:style>
  <w:style w:type="character" w:customStyle="1" w:styleId="ListLabel13">
    <w:name w:val="ListLabel 13"/>
    <w:rsid w:val="00EA2B7D"/>
  </w:style>
  <w:style w:type="character" w:customStyle="1" w:styleId="ad">
    <w:name w:val="Маркеры списка"/>
    <w:rsid w:val="00EA2B7D"/>
    <w:rPr>
      <w:rFonts w:ascii="OpenSymbol" w:eastAsia="OpenSymbol" w:hAnsi="OpenSymbol" w:cs="OpenSymbol"/>
    </w:rPr>
  </w:style>
  <w:style w:type="character" w:customStyle="1" w:styleId="ListLabel14">
    <w:name w:val="ListLabel 14"/>
    <w:rsid w:val="00EA2B7D"/>
  </w:style>
  <w:style w:type="character" w:customStyle="1" w:styleId="ListLabel15">
    <w:name w:val="ListLabel 15"/>
    <w:rsid w:val="00EA2B7D"/>
  </w:style>
  <w:style w:type="character" w:customStyle="1" w:styleId="ListLabel16">
    <w:name w:val="ListLabel 16"/>
    <w:rsid w:val="00EA2B7D"/>
  </w:style>
  <w:style w:type="character" w:customStyle="1" w:styleId="ListLabel17">
    <w:name w:val="ListLabel 17"/>
    <w:rsid w:val="00EA2B7D"/>
  </w:style>
  <w:style w:type="character" w:customStyle="1" w:styleId="ListLabel18">
    <w:name w:val="ListLabel 18"/>
    <w:rsid w:val="00EA2B7D"/>
  </w:style>
  <w:style w:type="character" w:customStyle="1" w:styleId="ListLabel19">
    <w:name w:val="ListLabel 19"/>
    <w:rsid w:val="00EA2B7D"/>
  </w:style>
  <w:style w:type="character" w:customStyle="1" w:styleId="ListLabel20">
    <w:name w:val="ListLabel 20"/>
    <w:rsid w:val="00EA2B7D"/>
  </w:style>
  <w:style w:type="character" w:customStyle="1" w:styleId="ListLabel21">
    <w:name w:val="ListLabel 21"/>
    <w:rsid w:val="00EA2B7D"/>
  </w:style>
  <w:style w:type="character" w:customStyle="1" w:styleId="ListLabel22">
    <w:name w:val="ListLabel 22"/>
    <w:rsid w:val="00EA2B7D"/>
  </w:style>
  <w:style w:type="character" w:customStyle="1" w:styleId="ListLabel23">
    <w:name w:val="ListLabel 23"/>
    <w:rsid w:val="00EA2B7D"/>
  </w:style>
  <w:style w:type="character" w:customStyle="1" w:styleId="ListLabel24">
    <w:name w:val="ListLabel 24"/>
    <w:rsid w:val="00EA2B7D"/>
  </w:style>
  <w:style w:type="character" w:customStyle="1" w:styleId="ListLabel25">
    <w:name w:val="ListLabel 25"/>
    <w:rsid w:val="00EA2B7D"/>
  </w:style>
  <w:style w:type="character" w:customStyle="1" w:styleId="ListLabel26">
    <w:name w:val="ListLabel 26"/>
    <w:rsid w:val="00EA2B7D"/>
  </w:style>
  <w:style w:type="character" w:customStyle="1" w:styleId="ListLabel27">
    <w:name w:val="ListLabel 27"/>
    <w:rsid w:val="00EA2B7D"/>
  </w:style>
  <w:style w:type="character" w:customStyle="1" w:styleId="ListLabel28">
    <w:name w:val="ListLabel 28"/>
    <w:rsid w:val="00EA2B7D"/>
  </w:style>
  <w:style w:type="character" w:customStyle="1" w:styleId="ListLabel29">
    <w:name w:val="ListLabel 29"/>
    <w:rsid w:val="00EA2B7D"/>
  </w:style>
  <w:style w:type="character" w:customStyle="1" w:styleId="ListLabel30">
    <w:name w:val="ListLabel 30"/>
    <w:rsid w:val="00EA2B7D"/>
  </w:style>
  <w:style w:type="character" w:customStyle="1" w:styleId="ListLabel31">
    <w:name w:val="ListLabel 31"/>
    <w:rsid w:val="00EA2B7D"/>
  </w:style>
  <w:style w:type="character" w:customStyle="1" w:styleId="ListLabel32">
    <w:name w:val="ListLabel 32"/>
    <w:rsid w:val="00EA2B7D"/>
  </w:style>
  <w:style w:type="character" w:customStyle="1" w:styleId="ListLabel33">
    <w:name w:val="ListLabel 33"/>
    <w:rsid w:val="00EA2B7D"/>
  </w:style>
  <w:style w:type="character" w:customStyle="1" w:styleId="ListLabel34">
    <w:name w:val="ListLabel 34"/>
    <w:rsid w:val="00EA2B7D"/>
    <w:rPr>
      <w:rFonts w:cs="Symbol"/>
      <w:b/>
      <w:bCs/>
    </w:rPr>
  </w:style>
  <w:style w:type="character" w:customStyle="1" w:styleId="ListLabel35">
    <w:name w:val="ListLabel 35"/>
    <w:rsid w:val="00EA2B7D"/>
    <w:rPr>
      <w:rFonts w:cs="Courier New"/>
    </w:rPr>
  </w:style>
  <w:style w:type="character" w:customStyle="1" w:styleId="ListLabel36">
    <w:name w:val="ListLabel 36"/>
    <w:rsid w:val="00EA2B7D"/>
    <w:rPr>
      <w:rFonts w:cs="Wingdings"/>
    </w:rPr>
  </w:style>
  <w:style w:type="character" w:customStyle="1" w:styleId="ListLabel37">
    <w:name w:val="ListLabel 37"/>
    <w:rsid w:val="00EA2B7D"/>
    <w:rPr>
      <w:b w:val="0"/>
    </w:rPr>
  </w:style>
  <w:style w:type="character" w:customStyle="1" w:styleId="ListLabel38">
    <w:name w:val="ListLabel 38"/>
    <w:rsid w:val="00EA2B7D"/>
    <w:rPr>
      <w:rFonts w:cs="OpenSymbol"/>
    </w:rPr>
  </w:style>
  <w:style w:type="character" w:customStyle="1" w:styleId="ListLabel39">
    <w:name w:val="ListLabel 39"/>
    <w:rsid w:val="00EA2B7D"/>
    <w:rPr>
      <w:rFonts w:cs="Symbol"/>
      <w:b/>
      <w:bCs/>
    </w:rPr>
  </w:style>
  <w:style w:type="character" w:customStyle="1" w:styleId="ListLabel40">
    <w:name w:val="ListLabel 40"/>
    <w:rsid w:val="00EA2B7D"/>
    <w:rPr>
      <w:rFonts w:cs="Courier New"/>
    </w:rPr>
  </w:style>
  <w:style w:type="character" w:customStyle="1" w:styleId="ListLabel41">
    <w:name w:val="ListLabel 41"/>
    <w:rsid w:val="00EA2B7D"/>
    <w:rPr>
      <w:rFonts w:cs="Wingdings"/>
    </w:rPr>
  </w:style>
  <w:style w:type="character" w:customStyle="1" w:styleId="ListLabel42">
    <w:name w:val="ListLabel 42"/>
    <w:rsid w:val="00EA2B7D"/>
    <w:rPr>
      <w:b w:val="0"/>
    </w:rPr>
  </w:style>
  <w:style w:type="character" w:customStyle="1" w:styleId="ListLabel43">
    <w:name w:val="ListLabel 43"/>
    <w:rsid w:val="00EA2B7D"/>
    <w:rPr>
      <w:rFonts w:cs="OpenSymbol"/>
    </w:rPr>
  </w:style>
  <w:style w:type="character" w:customStyle="1" w:styleId="ae">
    <w:name w:val="Символ нумерации"/>
    <w:rsid w:val="00EA2B7D"/>
  </w:style>
  <w:style w:type="paragraph" w:customStyle="1" w:styleId="12">
    <w:name w:val="Заголовок1"/>
    <w:basedOn w:val="a"/>
    <w:next w:val="a0"/>
    <w:rsid w:val="00EA2B7D"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0">
    <w:name w:val="Body Text"/>
    <w:basedOn w:val="a"/>
    <w:rsid w:val="00EA2B7D"/>
    <w:pPr>
      <w:spacing w:after="140" w:line="288" w:lineRule="atLeast"/>
      <w:ind w:firstLine="0"/>
    </w:pPr>
    <w:rPr>
      <w:rFonts w:ascii="Times New Roman" w:hAnsi="Times New Roman"/>
      <w:sz w:val="24"/>
      <w:szCs w:val="24"/>
    </w:rPr>
  </w:style>
  <w:style w:type="paragraph" w:styleId="af">
    <w:name w:val="List"/>
    <w:basedOn w:val="a"/>
    <w:rsid w:val="00EA2B7D"/>
    <w:pPr>
      <w:ind w:left="283" w:hanging="283"/>
    </w:pPr>
    <w:rPr>
      <w:rFonts w:ascii="Times New Roman" w:hAnsi="Times New Roman" w:cs="Lucida Sans"/>
      <w:sz w:val="24"/>
      <w:szCs w:val="24"/>
    </w:rPr>
  </w:style>
  <w:style w:type="paragraph" w:customStyle="1" w:styleId="13">
    <w:name w:val="Название1"/>
    <w:basedOn w:val="a"/>
    <w:rsid w:val="00EA2B7D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EA2B7D"/>
    <w:pPr>
      <w:suppressLineNumbers/>
    </w:pPr>
    <w:rPr>
      <w:rFonts w:ascii="Times New Roman" w:hAnsi="Times New Roman" w:cs="Lucida Sans"/>
    </w:rPr>
  </w:style>
  <w:style w:type="paragraph" w:styleId="af0">
    <w:name w:val="Title"/>
    <w:basedOn w:val="a"/>
    <w:next w:val="a0"/>
    <w:qFormat/>
    <w:rsid w:val="00EA2B7D"/>
  </w:style>
  <w:style w:type="paragraph" w:styleId="af1">
    <w:name w:val="Subtitle"/>
    <w:basedOn w:val="12"/>
    <w:next w:val="a0"/>
    <w:qFormat/>
    <w:rsid w:val="00EA2B7D"/>
    <w:pPr>
      <w:jc w:val="center"/>
    </w:pPr>
    <w:rPr>
      <w:i/>
      <w:iCs/>
    </w:rPr>
  </w:style>
  <w:style w:type="paragraph" w:customStyle="1" w:styleId="210">
    <w:name w:val="Маркированный список 21"/>
    <w:basedOn w:val="a"/>
    <w:rsid w:val="00EA2B7D"/>
    <w:pPr>
      <w:ind w:left="566" w:hanging="283"/>
    </w:pPr>
  </w:style>
  <w:style w:type="paragraph" w:customStyle="1" w:styleId="15">
    <w:name w:val="Абзац списка1"/>
    <w:basedOn w:val="a"/>
    <w:rsid w:val="00EA2B7D"/>
  </w:style>
  <w:style w:type="paragraph" w:customStyle="1" w:styleId="16">
    <w:name w:val="Текст1"/>
    <w:basedOn w:val="a"/>
    <w:rsid w:val="00EA2B7D"/>
  </w:style>
  <w:style w:type="paragraph" w:customStyle="1" w:styleId="ConsPlusNormal">
    <w:name w:val="ConsPlusNormal"/>
    <w:rsid w:val="00EA2B7D"/>
    <w:pPr>
      <w:widowControl w:val="0"/>
      <w:tabs>
        <w:tab w:val="left" w:pos="709"/>
      </w:tabs>
      <w:suppressAutoHyphens/>
    </w:pPr>
    <w:rPr>
      <w:rFonts w:eastAsia="Verdana" w:cs="Verdana"/>
      <w:color w:val="00000A"/>
      <w:kern w:val="1"/>
      <w:sz w:val="24"/>
      <w:szCs w:val="24"/>
      <w:lang w:eastAsia="hi-IN" w:bidi="hi-IN"/>
    </w:rPr>
  </w:style>
  <w:style w:type="paragraph" w:customStyle="1" w:styleId="wp-sa29-b5ab-a-babc-21-p">
    <w:name w:val="wp-s_a__2__9-b5_ab-a-_babc___-21-p"/>
    <w:basedOn w:val="a"/>
    <w:rsid w:val="00EA2B7D"/>
  </w:style>
  <w:style w:type="paragraph" w:customStyle="1" w:styleId="22">
    <w:name w:val="Маркированный список 22"/>
    <w:basedOn w:val="a"/>
    <w:rsid w:val="00EA2B7D"/>
  </w:style>
  <w:style w:type="paragraph" w:styleId="af2">
    <w:name w:val="Body Text Indent"/>
    <w:basedOn w:val="a"/>
    <w:rsid w:val="00EA2B7D"/>
    <w:pPr>
      <w:spacing w:after="120"/>
      <w:ind w:left="283"/>
    </w:pPr>
  </w:style>
  <w:style w:type="paragraph" w:customStyle="1" w:styleId="31">
    <w:name w:val="Основной текст 31"/>
    <w:basedOn w:val="a"/>
    <w:rsid w:val="00EA2B7D"/>
  </w:style>
  <w:style w:type="paragraph" w:customStyle="1" w:styleId="17">
    <w:name w:val="Обычный (веб)1"/>
    <w:basedOn w:val="a"/>
    <w:rsid w:val="00EA2B7D"/>
  </w:style>
  <w:style w:type="paragraph" w:customStyle="1" w:styleId="310">
    <w:name w:val="Основной текст 31"/>
    <w:rsid w:val="00EA2B7D"/>
    <w:pPr>
      <w:widowControl w:val="0"/>
      <w:tabs>
        <w:tab w:val="left" w:pos="709"/>
      </w:tabs>
      <w:suppressAutoHyphens/>
    </w:pPr>
    <w:rPr>
      <w:rFonts w:eastAsia="Verdana" w:cs="Verdana"/>
      <w:color w:val="00000A"/>
      <w:kern w:val="1"/>
      <w:sz w:val="24"/>
      <w:szCs w:val="24"/>
      <w:lang w:eastAsia="hi-IN" w:bidi="hi-IN"/>
    </w:rPr>
  </w:style>
  <w:style w:type="paragraph" w:customStyle="1" w:styleId="af3">
    <w:name w:val="пункт"/>
    <w:basedOn w:val="a"/>
    <w:rsid w:val="00EA2B7D"/>
  </w:style>
  <w:style w:type="paragraph" w:customStyle="1" w:styleId="formattext">
    <w:name w:val="formattext"/>
    <w:basedOn w:val="a"/>
    <w:rsid w:val="00EA2B7D"/>
  </w:style>
  <w:style w:type="paragraph" w:customStyle="1" w:styleId="211">
    <w:name w:val="Основной текст 21"/>
    <w:basedOn w:val="a"/>
    <w:rsid w:val="00EA2B7D"/>
  </w:style>
  <w:style w:type="paragraph" w:styleId="af4">
    <w:name w:val="header"/>
    <w:basedOn w:val="a"/>
    <w:uiPriority w:val="99"/>
    <w:rsid w:val="00EA2B7D"/>
    <w:pPr>
      <w:suppressLineNumbers/>
      <w:tabs>
        <w:tab w:val="clear" w:pos="709"/>
        <w:tab w:val="center" w:pos="4677"/>
        <w:tab w:val="right" w:pos="9355"/>
      </w:tabs>
    </w:pPr>
  </w:style>
  <w:style w:type="paragraph" w:styleId="af5">
    <w:name w:val="footer"/>
    <w:basedOn w:val="a"/>
    <w:rsid w:val="00EA2B7D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rsid w:val="00EA2B7D"/>
    <w:pPr>
      <w:suppressLineNumbers/>
    </w:pPr>
  </w:style>
  <w:style w:type="paragraph" w:customStyle="1" w:styleId="af7">
    <w:name w:val="Заголовок таблицы"/>
    <w:basedOn w:val="af6"/>
    <w:rsid w:val="00EA2B7D"/>
    <w:pPr>
      <w:jc w:val="center"/>
    </w:pPr>
    <w:rPr>
      <w:b/>
      <w:bCs/>
    </w:rPr>
  </w:style>
  <w:style w:type="paragraph" w:styleId="af8">
    <w:name w:val="List Paragraph"/>
    <w:basedOn w:val="a"/>
    <w:qFormat/>
    <w:rsid w:val="002F61C8"/>
    <w:pPr>
      <w:widowControl/>
      <w:tabs>
        <w:tab w:val="clear" w:pos="709"/>
      </w:tabs>
      <w:suppressAutoHyphens w:val="0"/>
      <w:spacing w:line="240" w:lineRule="auto"/>
      <w:ind w:left="708"/>
    </w:pPr>
    <w:rPr>
      <w:rFonts w:ascii="Times New Roman" w:hAnsi="Times New Roman"/>
      <w:color w:val="auto"/>
      <w:kern w:val="0"/>
      <w:sz w:val="24"/>
      <w:szCs w:val="24"/>
      <w:lang w:eastAsia="ru-RU"/>
    </w:rPr>
  </w:style>
  <w:style w:type="paragraph" w:customStyle="1" w:styleId="23">
    <w:name w:val="Обычный2"/>
    <w:rsid w:val="002F61C8"/>
    <w:pPr>
      <w:widowControl w:val="0"/>
      <w:snapToGrid w:val="0"/>
      <w:spacing w:line="300" w:lineRule="auto"/>
      <w:ind w:firstLine="20"/>
    </w:pPr>
    <w:rPr>
      <w:sz w:val="22"/>
    </w:rPr>
  </w:style>
  <w:style w:type="character" w:customStyle="1" w:styleId="af9">
    <w:name w:val="Цветовое выделение"/>
    <w:uiPriority w:val="99"/>
    <w:rsid w:val="002F61C8"/>
    <w:rPr>
      <w:b/>
      <w:color w:val="000080"/>
    </w:rPr>
  </w:style>
  <w:style w:type="character" w:customStyle="1" w:styleId="afa">
    <w:name w:val="Гипертекстовая ссылка"/>
    <w:uiPriority w:val="99"/>
    <w:rsid w:val="002F61C8"/>
    <w:rPr>
      <w:rFonts w:cs="Times New Roman"/>
      <w:b/>
      <w:color w:val="008000"/>
    </w:rPr>
  </w:style>
  <w:style w:type="paragraph" w:customStyle="1" w:styleId="afb">
    <w:name w:val="Таблицы (моноширинный)"/>
    <w:basedOn w:val="a"/>
    <w:next w:val="a"/>
    <w:uiPriority w:val="99"/>
    <w:rsid w:val="002F61C8"/>
    <w:pPr>
      <w:tabs>
        <w:tab w:val="clear" w:pos="709"/>
      </w:tabs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color w:val="auto"/>
      <w:kern w:val="0"/>
      <w:sz w:val="24"/>
      <w:szCs w:val="24"/>
      <w:lang w:eastAsia="ru-RU"/>
    </w:rPr>
  </w:style>
  <w:style w:type="paragraph" w:customStyle="1" w:styleId="Default">
    <w:name w:val="Default"/>
    <w:rsid w:val="005729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0192F"/>
    <w:rPr>
      <w:rFonts w:ascii="Calibri" w:eastAsia="Times New Roman" w:hAnsi="Calibri" w:cs="Times New Roman"/>
      <w:b/>
      <w:bCs/>
      <w:color w:val="00000A"/>
      <w:kern w:val="1"/>
      <w:sz w:val="22"/>
      <w:szCs w:val="22"/>
      <w:lang w:eastAsia="ar-SA"/>
    </w:rPr>
  </w:style>
  <w:style w:type="table" w:styleId="afc">
    <w:name w:val="Table Grid"/>
    <w:basedOn w:val="a2"/>
    <w:uiPriority w:val="39"/>
    <w:rsid w:val="0030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A504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A504A0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dgnom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F852-E6AC-49EF-A699-84C02213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</dc:creator>
  <cp:lastModifiedBy>Svetlana</cp:lastModifiedBy>
  <cp:revision>2</cp:revision>
  <cp:lastPrinted>2021-03-02T11:00:00Z</cp:lastPrinted>
  <dcterms:created xsi:type="dcterms:W3CDTF">2021-06-01T12:35:00Z</dcterms:created>
  <dcterms:modified xsi:type="dcterms:W3CDTF">2021-06-01T12:35:00Z</dcterms:modified>
</cp:coreProperties>
</file>